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B23" w14:textId="4829CDAE" w:rsidR="00EF01FF" w:rsidRDefault="00CE52AF" w:rsidP="00B04E0D">
      <w:pPr>
        <w:rPr>
          <w:rFonts w:ascii="Arial Narrow" w:hAnsi="Arial Narrow"/>
          <w:b/>
          <w:color w:val="595959"/>
          <w:sz w:val="20"/>
          <w:szCs w:val="20"/>
        </w:rPr>
      </w:pPr>
      <w:r>
        <w:t xml:space="preserve">     </w:t>
      </w:r>
      <w:r w:rsidR="00362D1E">
        <w:rPr>
          <w:noProof/>
        </w:rPr>
        <w:drawing>
          <wp:inline distT="0" distB="0" distL="0" distR="0" wp14:anchorId="06C4671A" wp14:editId="7F3A5B9B">
            <wp:extent cx="6209665" cy="1381125"/>
            <wp:effectExtent l="0" t="0" r="635" b="9525"/>
            <wp:docPr id="267985170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85170" name="Immagine 1" descr="Immagine che contiene testo, Carattere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6337" w14:textId="77777777" w:rsidR="00421B12" w:rsidRDefault="00421B12" w:rsidP="00EF01FF">
      <w:pPr>
        <w:jc w:val="center"/>
        <w:rPr>
          <w:rFonts w:ascii="Arial Narrow" w:hAnsi="Arial Narrow"/>
          <w:b/>
          <w:color w:val="595959"/>
          <w:sz w:val="20"/>
          <w:szCs w:val="20"/>
        </w:rPr>
      </w:pPr>
    </w:p>
    <w:p w14:paraId="118402FC" w14:textId="77777777" w:rsidR="00421B12" w:rsidRPr="0027318A" w:rsidRDefault="00421B12" w:rsidP="00EF01FF">
      <w:pPr>
        <w:jc w:val="center"/>
        <w:rPr>
          <w:rFonts w:ascii="Arial Narrow" w:hAnsi="Arial Narrow"/>
          <w:b/>
          <w:color w:val="595959"/>
          <w:sz w:val="20"/>
          <w:szCs w:val="20"/>
        </w:rPr>
      </w:pPr>
    </w:p>
    <w:p w14:paraId="107342C9" w14:textId="77777777" w:rsidR="00CE52AF" w:rsidRDefault="00CE52AF" w:rsidP="00CE52AF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56"/>
          <w:szCs w:val="56"/>
        </w:rPr>
        <w:t>P.D.P.</w:t>
      </w:r>
    </w:p>
    <w:p w14:paraId="30D5C634" w14:textId="77777777" w:rsidR="00CE52AF" w:rsidRDefault="00CE52AF" w:rsidP="00CE52AF">
      <w:pPr>
        <w:autoSpaceDE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48"/>
          <w:szCs w:val="48"/>
        </w:rPr>
        <w:t>PIANO DIDATTICO PERSONALIZZATO</w:t>
      </w:r>
    </w:p>
    <w:p w14:paraId="142180AD" w14:textId="77777777" w:rsidR="00CE52AF" w:rsidRPr="00EF01FF" w:rsidRDefault="00CD6309" w:rsidP="00CE52AF">
      <w:pPr>
        <w:autoSpaceDE w:val="0"/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01FF">
        <w:rPr>
          <w:rFonts w:ascii="Arial" w:hAnsi="Arial" w:cs="Arial"/>
          <w:color w:val="000000"/>
          <w:sz w:val="32"/>
          <w:szCs w:val="32"/>
        </w:rPr>
        <w:t>per alunni/e</w:t>
      </w:r>
    </w:p>
    <w:p w14:paraId="645220C5" w14:textId="77777777" w:rsidR="00CE52AF" w:rsidRDefault="00CE52AF" w:rsidP="00CE52AF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EF01FF">
        <w:rPr>
          <w:rFonts w:ascii="Arial" w:hAnsi="Arial" w:cs="Arial"/>
          <w:color w:val="000000"/>
          <w:sz w:val="32"/>
          <w:szCs w:val="32"/>
        </w:rPr>
        <w:t>con Disturbi Specifici di Apprendimento</w:t>
      </w:r>
    </w:p>
    <w:p w14:paraId="3DC0210C" w14:textId="77777777" w:rsidR="00CE52AF" w:rsidRPr="00EF01FF" w:rsidRDefault="00CE52AF" w:rsidP="00CE52AF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F01F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L. 8 ottobre 2010, n. 170</w:t>
      </w:r>
    </w:p>
    <w:p w14:paraId="0EC0B064" w14:textId="77777777" w:rsidR="00CE52AF" w:rsidRDefault="00CE52AF" w:rsidP="00EF01FF">
      <w:pPr>
        <w:autoSpaceDE w:val="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</w:t>
      </w:r>
    </w:p>
    <w:p w14:paraId="113B9671" w14:textId="099716D9" w:rsidR="00421B12" w:rsidRDefault="00421B12" w:rsidP="00EF01FF">
      <w:pPr>
        <w:autoSpaceDE w:val="0"/>
        <w:rPr>
          <w:rFonts w:ascii="Arial" w:hAnsi="Arial" w:cs="Arial"/>
          <w:color w:val="000000"/>
          <w:sz w:val="28"/>
          <w:szCs w:val="28"/>
        </w:rPr>
      </w:pPr>
    </w:p>
    <w:p w14:paraId="360723AD" w14:textId="7DE65CF3" w:rsidR="00421B12" w:rsidRDefault="007C6938" w:rsidP="007C6938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88C493" wp14:editId="77F42A46">
            <wp:extent cx="4084320" cy="2191117"/>
            <wp:effectExtent l="0" t="0" r="0" b="0"/>
            <wp:docPr id="5" name="Immagine 5" descr="Rapporto ISTAT sull'inclusione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pporto ISTAT sull'inclusione scolas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08" cy="22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6748" w14:textId="77777777" w:rsidR="00CE52AF" w:rsidRDefault="00CD6309" w:rsidP="00EF01FF">
      <w:pPr>
        <w:autoSpaceDE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Alunno/a……………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03B72148" w14:textId="77777777" w:rsidR="00A11B88" w:rsidRDefault="00A11B88" w:rsidP="00EF01FF">
      <w:pPr>
        <w:autoSpaceDE w:val="0"/>
        <w:rPr>
          <w:rFonts w:ascii="Arial" w:hAnsi="Arial" w:cs="Arial"/>
          <w:color w:val="000000"/>
          <w:sz w:val="28"/>
          <w:szCs w:val="28"/>
        </w:rPr>
      </w:pPr>
    </w:p>
    <w:p w14:paraId="23847EC1" w14:textId="77777777" w:rsidR="00A11B88" w:rsidRPr="00EF01FF" w:rsidRDefault="00A11B88" w:rsidP="00EF01FF">
      <w:pPr>
        <w:autoSpaceDE w:val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Scuola…………………….</w:t>
      </w:r>
    </w:p>
    <w:p w14:paraId="2CFF8369" w14:textId="77777777" w:rsidR="00CD6309" w:rsidRDefault="00CD6309" w:rsidP="00CD6309">
      <w:pPr>
        <w:autoSpaceDE w:val="0"/>
        <w:rPr>
          <w:rFonts w:ascii="Arial" w:hAnsi="Arial" w:cs="Arial"/>
          <w:color w:val="000000"/>
          <w:sz w:val="28"/>
          <w:szCs w:val="28"/>
        </w:rPr>
      </w:pPr>
    </w:p>
    <w:p w14:paraId="6161300E" w14:textId="77777777" w:rsidR="00CD6309" w:rsidRDefault="00CD6309" w:rsidP="00CD6309">
      <w:pPr>
        <w:autoSpaceDE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Classe……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sez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……………</w:t>
      </w:r>
    </w:p>
    <w:p w14:paraId="687D6BEA" w14:textId="77777777" w:rsidR="00421B12" w:rsidRDefault="00421B12" w:rsidP="00CD6309">
      <w:pPr>
        <w:autoSpaceDE w:val="0"/>
        <w:rPr>
          <w:rFonts w:ascii="Arial" w:hAnsi="Arial" w:cs="Arial"/>
          <w:color w:val="000000"/>
          <w:sz w:val="28"/>
          <w:szCs w:val="28"/>
        </w:rPr>
      </w:pPr>
    </w:p>
    <w:p w14:paraId="2EA1E040" w14:textId="77777777" w:rsidR="005C1B9A" w:rsidRDefault="005C1B9A" w:rsidP="00CD6309">
      <w:pPr>
        <w:autoSpaceDE w:val="0"/>
        <w:rPr>
          <w:rFonts w:ascii="Arial" w:hAnsi="Arial" w:cs="Arial"/>
          <w:color w:val="000000"/>
          <w:sz w:val="28"/>
          <w:szCs w:val="28"/>
        </w:rPr>
      </w:pPr>
      <w:r w:rsidRPr="006C35F9">
        <w:rPr>
          <w:rFonts w:ascii="Arial" w:hAnsi="Arial" w:cs="Arial"/>
          <w:color w:val="000000"/>
          <w:sz w:val="28"/>
          <w:szCs w:val="28"/>
        </w:rPr>
        <w:t>Plesso……………………</w:t>
      </w:r>
      <w:proofErr w:type="gramStart"/>
      <w:r w:rsidRPr="006C35F9"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 w:rsidRPr="006C35F9">
        <w:rPr>
          <w:rFonts w:ascii="Arial" w:hAnsi="Arial" w:cs="Arial"/>
          <w:color w:val="000000"/>
          <w:sz w:val="28"/>
          <w:szCs w:val="28"/>
        </w:rPr>
        <w:t>.</w:t>
      </w:r>
    </w:p>
    <w:p w14:paraId="1324D4D7" w14:textId="77777777" w:rsidR="00CD6309" w:rsidRDefault="00CD6309" w:rsidP="00CD6309">
      <w:pPr>
        <w:autoSpaceDE w:val="0"/>
        <w:rPr>
          <w:rFonts w:ascii="Arial" w:hAnsi="Arial" w:cs="Arial"/>
          <w:color w:val="000000"/>
          <w:sz w:val="28"/>
          <w:szCs w:val="28"/>
        </w:rPr>
      </w:pPr>
    </w:p>
    <w:p w14:paraId="0705EA91" w14:textId="77777777" w:rsidR="00CD6309" w:rsidRDefault="00CD6309" w:rsidP="00CD6309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A.S. </w:t>
      </w:r>
      <w:proofErr w:type="gramStart"/>
      <w:r>
        <w:rPr>
          <w:rFonts w:ascii="Arial" w:hAnsi="Arial" w:cs="Arial"/>
          <w:sz w:val="28"/>
          <w:szCs w:val="28"/>
        </w:rPr>
        <w:t>20….</w:t>
      </w:r>
      <w:proofErr w:type="gramEnd"/>
      <w:r w:rsidRPr="00CD6309">
        <w:rPr>
          <w:rFonts w:ascii="Arial" w:hAnsi="Arial" w:cs="Arial"/>
          <w:sz w:val="28"/>
          <w:szCs w:val="28"/>
        </w:rPr>
        <w:t>/20…</w:t>
      </w:r>
    </w:p>
    <w:p w14:paraId="09046178" w14:textId="77777777" w:rsidR="00A11B88" w:rsidRDefault="00A11B88" w:rsidP="00CD6309">
      <w:pPr>
        <w:autoSpaceDE w:val="0"/>
        <w:rPr>
          <w:rFonts w:ascii="Arial" w:hAnsi="Arial" w:cs="Arial"/>
          <w:sz w:val="28"/>
          <w:szCs w:val="28"/>
        </w:rPr>
      </w:pPr>
    </w:p>
    <w:p w14:paraId="081BF331" w14:textId="77777777" w:rsidR="00A11B88" w:rsidRPr="00CD6309" w:rsidRDefault="00A11B88" w:rsidP="00CD6309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Coordinatore/</w:t>
      </w:r>
      <w:proofErr w:type="spellStart"/>
      <w:r>
        <w:rPr>
          <w:rFonts w:ascii="Arial" w:hAnsi="Arial" w:cs="Arial"/>
          <w:sz w:val="28"/>
          <w:szCs w:val="28"/>
        </w:rPr>
        <w:t>trice</w:t>
      </w:r>
      <w:proofErr w:type="spellEnd"/>
      <w:r>
        <w:rPr>
          <w:rFonts w:ascii="Arial" w:hAnsi="Arial" w:cs="Arial"/>
          <w:sz w:val="28"/>
          <w:szCs w:val="28"/>
        </w:rPr>
        <w:t xml:space="preserve"> di classe………………………………</w:t>
      </w:r>
    </w:p>
    <w:p w14:paraId="1BBEC974" w14:textId="77777777" w:rsidR="005A6694" w:rsidRDefault="005A6694" w:rsidP="005A6694">
      <w:pPr>
        <w:autoSpaceDE w:val="0"/>
        <w:rPr>
          <w:rFonts w:ascii="Arial" w:hAnsi="Arial" w:cs="Arial"/>
          <w:b/>
        </w:rPr>
      </w:pPr>
    </w:p>
    <w:p w14:paraId="01432E1A" w14:textId="77777777" w:rsidR="005A6694" w:rsidRPr="005A6694" w:rsidRDefault="005A6694" w:rsidP="005A6694">
      <w:pPr>
        <w:autoSpaceDE w:val="0"/>
        <w:rPr>
          <w:rFonts w:ascii="Arial" w:hAnsi="Arial" w:cs="Arial"/>
          <w:b/>
        </w:rPr>
      </w:pPr>
    </w:p>
    <w:p w14:paraId="094C4F73" w14:textId="77777777" w:rsidR="005A6694" w:rsidRDefault="005A6694" w:rsidP="005A6694">
      <w:pPr>
        <w:autoSpaceDE w:val="0"/>
        <w:rPr>
          <w:rFonts w:ascii="Arial" w:hAnsi="Arial" w:cs="Arial"/>
          <w:b/>
        </w:rPr>
      </w:pPr>
    </w:p>
    <w:p w14:paraId="1CC62EE2" w14:textId="77777777" w:rsidR="00AC262F" w:rsidRDefault="00AC262F" w:rsidP="005A6694">
      <w:pPr>
        <w:autoSpaceDE w:val="0"/>
        <w:rPr>
          <w:rFonts w:ascii="Arial" w:hAnsi="Arial" w:cs="Arial"/>
          <w:b/>
        </w:rPr>
      </w:pPr>
    </w:p>
    <w:p w14:paraId="21B5E150" w14:textId="77777777" w:rsidR="00AC262F" w:rsidRDefault="00AC262F" w:rsidP="005A6694">
      <w:pPr>
        <w:autoSpaceDE w:val="0"/>
        <w:rPr>
          <w:rFonts w:ascii="Arial" w:hAnsi="Arial" w:cs="Arial"/>
          <w:b/>
        </w:rPr>
      </w:pPr>
    </w:p>
    <w:p w14:paraId="4F90A480" w14:textId="77777777" w:rsidR="005A6694" w:rsidRDefault="005A6694" w:rsidP="005A6694">
      <w:pPr>
        <w:autoSpaceDE w:val="0"/>
        <w:rPr>
          <w:rFonts w:ascii="Arial" w:hAnsi="Arial" w:cs="Arial"/>
          <w:b/>
        </w:rPr>
      </w:pPr>
    </w:p>
    <w:p w14:paraId="3FE6E1F9" w14:textId="77777777" w:rsidR="00AC262F" w:rsidRDefault="00AC262F" w:rsidP="005A6694">
      <w:pPr>
        <w:autoSpaceDE w:val="0"/>
        <w:rPr>
          <w:rFonts w:ascii="Arial" w:hAnsi="Arial" w:cs="Arial"/>
          <w:b/>
        </w:rPr>
      </w:pPr>
    </w:p>
    <w:p w14:paraId="6ABB0544" w14:textId="77777777" w:rsidR="00AC262F" w:rsidRDefault="00AC262F" w:rsidP="005A6694">
      <w:pPr>
        <w:autoSpaceDE w:val="0"/>
        <w:rPr>
          <w:rFonts w:ascii="Arial" w:hAnsi="Arial" w:cs="Arial"/>
          <w:b/>
        </w:rPr>
      </w:pPr>
    </w:p>
    <w:p w14:paraId="7B03B0E7" w14:textId="77777777" w:rsidR="00EF2C90" w:rsidRDefault="00EF2C90" w:rsidP="005A6694">
      <w:pPr>
        <w:autoSpaceDE w:val="0"/>
        <w:rPr>
          <w:rFonts w:ascii="Arial" w:hAnsi="Arial" w:cs="Arial"/>
          <w:b/>
        </w:rPr>
      </w:pPr>
      <w:proofErr w:type="gramStart"/>
      <w:r w:rsidRPr="00521603">
        <w:rPr>
          <w:rFonts w:ascii="Arial" w:hAnsi="Arial" w:cs="Arial"/>
          <w:b/>
          <w:highlight w:val="yellow"/>
        </w:rPr>
        <w:t>DATI  RELATIVI</w:t>
      </w:r>
      <w:proofErr w:type="gramEnd"/>
      <w:r w:rsidRPr="00521603">
        <w:rPr>
          <w:rFonts w:ascii="Arial" w:hAnsi="Arial" w:cs="Arial"/>
          <w:b/>
          <w:highlight w:val="yellow"/>
        </w:rPr>
        <w:t xml:space="preserve">  ALL’ALUNNO/A</w:t>
      </w:r>
    </w:p>
    <w:p w14:paraId="57A693BD" w14:textId="77777777" w:rsidR="005A6694" w:rsidRPr="005A6694" w:rsidRDefault="005A6694" w:rsidP="005A6694">
      <w:pPr>
        <w:autoSpaceDE w:val="0"/>
        <w:rPr>
          <w:rFonts w:ascii="Arial" w:hAnsi="Arial" w:cs="Arial"/>
          <w:b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EF2C90" w14:paraId="16EB8D32" w14:textId="77777777" w:rsidTr="00843362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EA363" w14:textId="77777777" w:rsidR="00EF2C90" w:rsidRDefault="00EF2C90" w:rsidP="0084336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CBC2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F2C90" w14:paraId="388BEAAC" w14:textId="77777777" w:rsidTr="00843362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48816" w14:textId="77777777" w:rsidR="00EF2C90" w:rsidRDefault="00EF2C90" w:rsidP="0084336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46E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F2C90" w14:paraId="0D77FD68" w14:textId="77777777" w:rsidTr="00843362">
        <w:trPr>
          <w:trHeight w:val="334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6907D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8D1FA9A" w14:textId="5D0A0E1A" w:rsidR="00EF2C90" w:rsidRDefault="00EF2C90" w:rsidP="0084336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</w:p>
          <w:p w14:paraId="2A87D511" w14:textId="77777777" w:rsidR="00EF2C90" w:rsidRDefault="00EF2C90" w:rsidP="00843362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3805AF0A" w14:textId="056A60A3" w:rsidR="00EF2C90" w:rsidRDefault="00624172" w:rsidP="00843362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05F37">
              <w:rPr>
                <w:rFonts w:ascii="Arial" w:hAnsi="Arial" w:cs="Arial"/>
                <w:i/>
                <w:iCs/>
                <w:sz w:val="18"/>
                <w:szCs w:val="18"/>
              </w:rPr>
              <w:t>Informazioni ricavabili da diagnosi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DF82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436600" w14:textId="522C1944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del disturbo</w:t>
            </w:r>
            <w:r w:rsidR="00624172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…………..................</w:t>
            </w:r>
          </w:p>
          <w:p w14:paraId="0AACFDCC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29912EE3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C081A6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Redatta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…………….  presso …...................................</w:t>
            </w:r>
          </w:p>
          <w:p w14:paraId="113A8637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  <w:p w14:paraId="0D3B9558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data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14:paraId="41DD0EA3" w14:textId="77777777" w:rsidR="00EF2C90" w:rsidRDefault="00EF2C90" w:rsidP="0084336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14:paraId="5887497F" w14:textId="77777777" w:rsidR="00EF2C90" w:rsidRPr="00241E52" w:rsidRDefault="00EF2C90" w:rsidP="0084336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41E52">
              <w:rPr>
                <w:rFonts w:ascii="Arial" w:hAnsi="Arial" w:cs="Arial"/>
                <w:sz w:val="22"/>
                <w:szCs w:val="22"/>
              </w:rPr>
              <w:t xml:space="preserve">Specialista/i di </w:t>
            </w:r>
            <w:proofErr w:type="gramStart"/>
            <w:r w:rsidRPr="00241E52">
              <w:rPr>
                <w:rFonts w:ascii="Arial" w:hAnsi="Arial" w:cs="Arial"/>
                <w:sz w:val="22"/>
                <w:szCs w:val="22"/>
              </w:rPr>
              <w:t>riferimento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1E52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1B7583" w14:textId="77777777" w:rsidR="00EF2C90" w:rsidRDefault="00EF2C90" w:rsidP="0084336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C90" w14:paraId="7AF94890" w14:textId="77777777" w:rsidTr="00843362">
        <w:trPr>
          <w:trHeight w:val="256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37F3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Interventi educativo- riabilitativi extracurriculari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55D3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452C63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Tipo:</w:t>
            </w:r>
          </w:p>
          <w:p w14:paraId="50C4964C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C6D4A0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6D7D100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799C6F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7300F9" w14:textId="77777777" w:rsidR="00EF2C90" w:rsidRPr="00540FDF" w:rsidRDefault="00EF2C90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Tempi:</w:t>
            </w:r>
          </w:p>
        </w:tc>
      </w:tr>
      <w:tr w:rsidR="00EF2C90" w14:paraId="35CB2237" w14:textId="77777777" w:rsidTr="00843362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1C31C" w14:textId="0078CFAD" w:rsidR="00EF2C90" w:rsidRDefault="00EF2C90" w:rsidP="0084336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</w:t>
            </w:r>
            <w:r w:rsidR="008577F0">
              <w:rPr>
                <w:rFonts w:ascii="Arial" w:hAnsi="Arial" w:cs="Arial"/>
                <w:b/>
                <w:bCs/>
              </w:rPr>
              <w:t xml:space="preserve">fornite </w:t>
            </w:r>
            <w:r>
              <w:rPr>
                <w:rFonts w:ascii="Arial" w:hAnsi="Arial" w:cs="Arial"/>
                <w:b/>
                <w:bCs/>
              </w:rPr>
              <w:t xml:space="preserve">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4AC3" w14:textId="731D7DF6" w:rsidR="00EF2C90" w:rsidRPr="008577F0" w:rsidRDefault="000F5087" w:rsidP="0084336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(si allega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list)</w:t>
            </w:r>
          </w:p>
          <w:p w14:paraId="3CAB05EA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0EAB37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2C90" w14:paraId="35A20E26" w14:textId="77777777" w:rsidTr="00843362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970EB" w14:textId="1E80F984" w:rsidR="00EF2C90" w:rsidRDefault="00EF2C90" w:rsidP="0084336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</w:p>
          <w:p w14:paraId="4CEC6B86" w14:textId="3122C8E0" w:rsidR="00624172" w:rsidRPr="00F023CC" w:rsidRDefault="00624172" w:rsidP="008433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37">
              <w:rPr>
                <w:sz w:val="18"/>
                <w:szCs w:val="18"/>
              </w:rPr>
              <w:t xml:space="preserve">Documentazione del percorso scolastico pregresso </w:t>
            </w:r>
            <w:r>
              <w:rPr>
                <w:sz w:val="18"/>
                <w:szCs w:val="18"/>
              </w:rPr>
              <w:t>mediante informazioni</w:t>
            </w:r>
            <w:r w:rsidRPr="00305F37">
              <w:rPr>
                <w:sz w:val="18"/>
                <w:szCs w:val="18"/>
              </w:rPr>
              <w:t xml:space="preserve"> relative</w:t>
            </w:r>
            <w:r>
              <w:rPr>
                <w:sz w:val="18"/>
                <w:szCs w:val="18"/>
              </w:rPr>
              <w:t xml:space="preserve"> anche</w:t>
            </w:r>
            <w:r w:rsidRPr="00305F37">
              <w:rPr>
                <w:sz w:val="18"/>
                <w:szCs w:val="18"/>
              </w:rPr>
              <w:t xml:space="preserve"> ai cicli precedenti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E1D4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221535F1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22C333AC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90" w14:paraId="608D8047" w14:textId="77777777" w:rsidTr="00843362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00913" w14:textId="77777777" w:rsidR="00EF2C90" w:rsidRDefault="00EF2C90" w:rsidP="008433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 </w:t>
            </w:r>
          </w:p>
          <w:p w14:paraId="6B72D679" w14:textId="77777777" w:rsidR="00624172" w:rsidRPr="00305F37" w:rsidRDefault="00624172" w:rsidP="00624172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bookmarkStart w:id="0" w:name="_Hlk116292715"/>
            <w:r w:rsidRPr="00305F37">
              <w:rPr>
                <w:rFonts w:ascii="Arial" w:hAnsi="Arial" w:cs="Arial"/>
                <w:i/>
                <w:iCs/>
                <w:sz w:val="18"/>
                <w:szCs w:val="18"/>
              </w:rPr>
              <w:t>Rilevazione delle specifiche difficoltà che l’alunno presenta; segnalazione dei suoi punti di fragilità o di forza: i</w:t>
            </w:r>
            <w:r w:rsidRPr="00305F3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nteressi, predisposizioni e abilità particolari in determinate aree disciplinari.</w:t>
            </w:r>
          </w:p>
          <w:bookmarkEnd w:id="0"/>
          <w:p w14:paraId="2F9AD7FE" w14:textId="77777777" w:rsidR="00624172" w:rsidRPr="00305F37" w:rsidRDefault="00624172" w:rsidP="00624172">
            <w:pPr>
              <w:autoSpaceDE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5059848" w14:textId="6A8D86FA" w:rsidR="00624172" w:rsidRDefault="00624172" w:rsidP="006241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B8C7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A509418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04E227A" w14:textId="77777777" w:rsidR="00EF2C90" w:rsidRDefault="00EF2C90" w:rsidP="008433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4BA2A8B" w14:textId="77777777" w:rsidR="00EF2C90" w:rsidRDefault="00EF2C90" w:rsidP="00EF2C90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4FEE817" w14:textId="77777777" w:rsidR="00EF2C90" w:rsidRDefault="00EF2C90" w:rsidP="00EF2C90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21AB324" w14:textId="77777777" w:rsidR="00CE52AF" w:rsidRDefault="00CE52AF" w:rsidP="00CE52AF">
      <w:pPr>
        <w:autoSpaceDE w:val="0"/>
        <w:spacing w:line="480" w:lineRule="auto"/>
        <w:rPr>
          <w:rFonts w:ascii="Arial" w:hAnsi="Arial" w:cs="Arial"/>
        </w:rPr>
      </w:pPr>
    </w:p>
    <w:p w14:paraId="75573E6C" w14:textId="77777777" w:rsidR="00CE52AF" w:rsidRDefault="00CE52AF" w:rsidP="00CE52AF">
      <w:pPr>
        <w:pageBreakBefore/>
        <w:rPr>
          <w:rFonts w:ascii="Arial" w:hAnsi="Arial" w:cs="Arial"/>
        </w:rPr>
      </w:pPr>
    </w:p>
    <w:p w14:paraId="2F02A6FA" w14:textId="77777777" w:rsidR="005A6694" w:rsidRPr="00521603" w:rsidRDefault="00CE52AF" w:rsidP="005A6694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  <w:b/>
          <w:highlight w:val="yellow"/>
          <w:u w:val="single"/>
        </w:rPr>
      </w:pPr>
      <w:r w:rsidRPr="00521603">
        <w:rPr>
          <w:rFonts w:ascii="Arial" w:hAnsi="Arial" w:cs="Arial"/>
          <w:b/>
          <w:highlight w:val="yellow"/>
          <w:u w:val="single"/>
        </w:rPr>
        <w:t>OSSERVAZIONI INIZIALI</w:t>
      </w:r>
    </w:p>
    <w:p w14:paraId="13CC9479" w14:textId="77777777" w:rsidR="005A6694" w:rsidRDefault="005A6694" w:rsidP="005A6694">
      <w:pPr>
        <w:pStyle w:val="Paragrafoelenco"/>
        <w:autoSpaceDE w:val="0"/>
        <w:rPr>
          <w:rFonts w:ascii="Arial" w:hAnsi="Arial" w:cs="Arial"/>
          <w:b/>
          <w:u w:val="single"/>
        </w:rPr>
      </w:pPr>
    </w:p>
    <w:p w14:paraId="2A689CA8" w14:textId="77777777" w:rsidR="00CE52AF" w:rsidRDefault="00587CB4" w:rsidP="005A6694">
      <w:pPr>
        <w:pStyle w:val="Paragrafoelenco"/>
        <w:autoSpaceDE w:val="0"/>
        <w:ind w:left="142"/>
        <w:rPr>
          <w:rFonts w:ascii="Arial" w:hAnsi="Arial" w:cs="Arial"/>
        </w:rPr>
      </w:pPr>
      <w:r w:rsidRPr="005A6694">
        <w:rPr>
          <w:rFonts w:ascii="Arial" w:hAnsi="Arial" w:cs="Arial"/>
        </w:rPr>
        <w:t>Descrizione del funzionamento delle abilità strumentali, derivante dalla osservazione dei docenti</w:t>
      </w:r>
    </w:p>
    <w:p w14:paraId="0A4EA370" w14:textId="77777777" w:rsidR="005A6694" w:rsidRPr="005A6694" w:rsidRDefault="005A6694" w:rsidP="005A6694">
      <w:pPr>
        <w:pStyle w:val="Paragrafoelenco"/>
        <w:autoSpaceDE w:val="0"/>
        <w:ind w:left="142"/>
        <w:rPr>
          <w:rFonts w:ascii="Arial" w:hAnsi="Arial" w:cs="Arial"/>
          <w:b/>
          <w:u w:val="single"/>
        </w:rPr>
      </w:pPr>
    </w:p>
    <w:p w14:paraId="05E0C154" w14:textId="77777777" w:rsidR="00CE52AF" w:rsidRPr="009F48BB" w:rsidRDefault="00CE52AF" w:rsidP="00C81563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</w:rPr>
      </w:pPr>
      <w:r w:rsidRPr="009F48BB">
        <w:rPr>
          <w:rFonts w:ascii="Arial" w:hAnsi="Arial" w:cs="Arial"/>
          <w:b/>
        </w:rPr>
        <w:t>LETTURA STRUMENTALE</w:t>
      </w:r>
    </w:p>
    <w:p w14:paraId="1A656B7D" w14:textId="1A530E36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Rapidità: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molto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bassa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bassa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prestazione sufficiente</w:t>
      </w:r>
    </w:p>
    <w:p w14:paraId="519D52A1" w14:textId="77777777" w:rsidR="000A11CC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Correttezza: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</w:p>
    <w:p w14:paraId="127EC1BF" w14:textId="11558EC6" w:rsidR="00CE52AF" w:rsidRPr="009F48BB" w:rsidRDefault="000A11CC" w:rsidP="00A33AC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CE52AF" w:rsidRPr="009F48BB">
        <w:rPr>
          <w:rFonts w:ascii="Arial" w:hAnsi="Arial" w:cs="Arial"/>
          <w:sz w:val="22"/>
          <w:szCs w:val="22"/>
        </w:rPr>
        <w:t>  presenza</w:t>
      </w:r>
      <w:proofErr w:type="gramEnd"/>
      <w:r w:rsidR="00CE52AF" w:rsidRPr="009F48BB">
        <w:rPr>
          <w:rFonts w:ascii="Arial" w:hAnsi="Arial" w:cs="Arial"/>
          <w:sz w:val="22"/>
          <w:szCs w:val="22"/>
        </w:rPr>
        <w:t xml:space="preserve"> di inversioni</w:t>
      </w:r>
      <w:r w:rsidR="00CE52AF" w:rsidRPr="009F48BB">
        <w:rPr>
          <w:rFonts w:ascii="Arial" w:hAnsi="Arial" w:cs="Arial"/>
          <w:sz w:val="22"/>
          <w:szCs w:val="22"/>
        </w:rPr>
        <w:tab/>
      </w:r>
      <w:r w:rsidR="00CE52AF" w:rsidRPr="009F48BB">
        <w:rPr>
          <w:rFonts w:ascii="Arial" w:hAnsi="Arial" w:cs="Arial"/>
          <w:sz w:val="22"/>
          <w:szCs w:val="22"/>
        </w:rPr>
        <w:t>  presenza di sostituzioni</w:t>
      </w:r>
      <w:r w:rsidR="00A33AC7">
        <w:rPr>
          <w:rFonts w:ascii="Arial" w:hAnsi="Arial" w:cs="Arial"/>
          <w:sz w:val="22"/>
          <w:szCs w:val="22"/>
        </w:rPr>
        <w:t xml:space="preserve">  </w:t>
      </w:r>
      <w:r w:rsidR="00CE52AF" w:rsidRPr="009F48BB">
        <w:rPr>
          <w:rFonts w:ascii="Arial" w:hAnsi="Arial" w:cs="Arial"/>
          <w:sz w:val="22"/>
          <w:szCs w:val="22"/>
        </w:rPr>
        <w:t></w:t>
      </w:r>
      <w:r w:rsidR="00CE52AF" w:rsidRPr="009F48BB">
        <w:rPr>
          <w:rFonts w:ascii="Arial" w:eastAsia="Arial" w:hAnsi="Arial" w:cs="Arial"/>
          <w:sz w:val="22"/>
          <w:szCs w:val="22"/>
        </w:rPr>
        <w:t xml:space="preserve">  </w:t>
      </w:r>
      <w:r w:rsidR="00CE52AF" w:rsidRPr="009F48BB">
        <w:rPr>
          <w:rFonts w:ascii="Arial" w:hAnsi="Arial" w:cs="Arial"/>
          <w:sz w:val="22"/>
          <w:szCs w:val="22"/>
        </w:rPr>
        <w:t>presenza di omissioni/aggiunte</w:t>
      </w:r>
    </w:p>
    <w:p w14:paraId="23DB7ABB" w14:textId="77777777" w:rsidR="00CE52AF" w:rsidRDefault="00CE52AF" w:rsidP="00CE52AF">
      <w:pPr>
        <w:autoSpaceDE w:val="0"/>
        <w:rPr>
          <w:rFonts w:ascii="Arial" w:hAnsi="Arial" w:cs="Arial"/>
          <w:sz w:val="22"/>
          <w:szCs w:val="22"/>
        </w:rPr>
      </w:pPr>
    </w:p>
    <w:p w14:paraId="36001035" w14:textId="77777777" w:rsidR="005A6694" w:rsidRPr="009F48BB" w:rsidRDefault="005A6694" w:rsidP="00CE52AF">
      <w:pPr>
        <w:autoSpaceDE w:val="0"/>
        <w:rPr>
          <w:rFonts w:ascii="Arial" w:hAnsi="Arial" w:cs="Arial"/>
          <w:sz w:val="22"/>
          <w:szCs w:val="22"/>
        </w:rPr>
      </w:pPr>
    </w:p>
    <w:p w14:paraId="3B7A848A" w14:textId="77777777" w:rsidR="00CE52AF" w:rsidRPr="009F48BB" w:rsidRDefault="00CE52AF" w:rsidP="00C81563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</w:rPr>
      </w:pPr>
      <w:r w:rsidRPr="009F48BB">
        <w:rPr>
          <w:rFonts w:ascii="Arial" w:hAnsi="Arial" w:cs="Arial"/>
          <w:b/>
        </w:rPr>
        <w:t>COMPRENSIONE</w:t>
      </w:r>
    </w:p>
    <w:p w14:paraId="13B689A2" w14:textId="16745C6C" w:rsidR="00CE52AF" w:rsidRPr="009F48BB" w:rsidRDefault="00CE52AF" w:rsidP="00A33AC7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Comprensione della lettura:</w:t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parziale</w:t>
      </w:r>
      <w:proofErr w:type="gramEnd"/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globale ma superficiale</w:t>
      </w:r>
      <w:r w:rsidR="00A33AC7">
        <w:rPr>
          <w:rFonts w:ascii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prestazione sufficiente</w:t>
      </w:r>
    </w:p>
    <w:p w14:paraId="67B65B39" w14:textId="174C19D3" w:rsidR="00CE52AF" w:rsidRPr="009F48BB" w:rsidRDefault="00CE52AF" w:rsidP="00A33AC7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 xml:space="preserve">Comprensione dell’ascolto: </w:t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parziale</w:t>
      </w:r>
      <w:proofErr w:type="gramEnd"/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globale ma superficiale</w:t>
      </w:r>
      <w:r w:rsidR="00A33AC7">
        <w:rPr>
          <w:rFonts w:ascii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prestazione sufficiente</w:t>
      </w:r>
    </w:p>
    <w:p w14:paraId="59D67F62" w14:textId="77777777" w:rsidR="00CE52AF" w:rsidRDefault="00CE52AF" w:rsidP="00CE52AF">
      <w:pPr>
        <w:autoSpaceDE w:val="0"/>
        <w:rPr>
          <w:rFonts w:ascii="Arial" w:hAnsi="Arial" w:cs="Arial"/>
          <w:sz w:val="22"/>
          <w:szCs w:val="22"/>
        </w:rPr>
      </w:pPr>
    </w:p>
    <w:p w14:paraId="14E1BF1A" w14:textId="77777777" w:rsidR="005A6694" w:rsidRPr="009F48BB" w:rsidRDefault="005A6694" w:rsidP="00CE52AF">
      <w:pPr>
        <w:autoSpaceDE w:val="0"/>
        <w:rPr>
          <w:rFonts w:ascii="Arial" w:hAnsi="Arial" w:cs="Arial"/>
          <w:sz w:val="22"/>
          <w:szCs w:val="22"/>
        </w:rPr>
      </w:pPr>
    </w:p>
    <w:p w14:paraId="336CFC86" w14:textId="77777777" w:rsidR="00CE52AF" w:rsidRPr="009F48BB" w:rsidRDefault="00CE52AF" w:rsidP="00C81563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</w:rPr>
      </w:pPr>
      <w:r w:rsidRPr="009F48BB">
        <w:rPr>
          <w:rFonts w:ascii="Arial" w:hAnsi="Arial" w:cs="Arial"/>
          <w:b/>
        </w:rPr>
        <w:t>SCRITTURA</w:t>
      </w:r>
    </w:p>
    <w:p w14:paraId="2FAAE44C" w14:textId="6BE2DDEC" w:rsidR="00CE52AF" w:rsidRDefault="00CE52AF" w:rsidP="00D02FE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Tipo/i di carattere/i utilizzato/</w:t>
      </w:r>
      <w:proofErr w:type="gramStart"/>
      <w:r w:rsidRPr="009F48BB">
        <w:rPr>
          <w:rFonts w:ascii="Arial" w:hAnsi="Arial" w:cs="Arial"/>
          <w:sz w:val="22"/>
          <w:szCs w:val="22"/>
        </w:rPr>
        <w:t>i:</w:t>
      </w:r>
      <w:r w:rsidR="00D02FED">
        <w:rPr>
          <w:rFonts w:ascii="Arial" w:hAnsi="Arial" w:cs="Arial"/>
          <w:sz w:val="22"/>
          <w:szCs w:val="22"/>
        </w:rPr>
        <w:t xml:space="preserve">   </w:t>
      </w:r>
      <w:proofErr w:type="gramEnd"/>
      <w:r w:rsidR="00D02FED">
        <w:rPr>
          <w:rFonts w:ascii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  stampato maiuscol</w:t>
      </w:r>
      <w:r w:rsidR="00D02FED">
        <w:rPr>
          <w:rFonts w:ascii="Arial" w:hAnsi="Arial" w:cs="Arial"/>
          <w:sz w:val="22"/>
          <w:szCs w:val="22"/>
        </w:rPr>
        <w:t xml:space="preserve">o </w:t>
      </w:r>
      <w:r w:rsidRPr="009F48BB">
        <w:rPr>
          <w:rFonts w:ascii="Arial" w:hAnsi="Arial" w:cs="Arial"/>
          <w:sz w:val="22"/>
          <w:szCs w:val="22"/>
        </w:rPr>
        <w:t xml:space="preserve"> </w:t>
      </w:r>
      <w:r w:rsidR="00D02FED">
        <w:rPr>
          <w:rFonts w:ascii="Arial" w:hAnsi="Arial" w:cs="Arial"/>
          <w:sz w:val="22"/>
          <w:szCs w:val="22"/>
        </w:rPr>
        <w:t xml:space="preserve">   </w:t>
      </w:r>
      <w:r w:rsidRPr="009F48BB">
        <w:rPr>
          <w:rFonts w:ascii="Arial" w:hAnsi="Arial" w:cs="Arial"/>
          <w:sz w:val="22"/>
          <w:szCs w:val="22"/>
        </w:rPr>
        <w:t>  stampato minuscolo</w:t>
      </w:r>
      <w:r w:rsidR="00D02FED">
        <w:rPr>
          <w:rFonts w:ascii="Arial" w:hAnsi="Arial" w:cs="Arial"/>
          <w:sz w:val="22"/>
          <w:szCs w:val="22"/>
        </w:rPr>
        <w:t xml:space="preserve">    </w:t>
      </w: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corsivo</w:t>
      </w:r>
    </w:p>
    <w:p w14:paraId="4A0508E8" w14:textId="77777777" w:rsidR="005A6694" w:rsidRPr="009F48BB" w:rsidRDefault="005A6694" w:rsidP="00CE52AF">
      <w:pPr>
        <w:autoSpaceDE w:val="0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3E338931" w14:textId="77777777" w:rsidR="00CE52AF" w:rsidRPr="009F48BB" w:rsidRDefault="00CE52AF" w:rsidP="00CE52AF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Grafia: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="005A6694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9F48BB">
        <w:rPr>
          <w:rFonts w:ascii="Arial" w:hAnsi="Arial" w:cs="Arial"/>
          <w:sz w:val="22"/>
          <w:szCs w:val="22"/>
        </w:rPr>
        <w:t>  problemi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di realizzazione del tratto grafico</w:t>
      </w:r>
    </w:p>
    <w:p w14:paraId="5A22FFA1" w14:textId="77777777" w:rsidR="00CE52AF" w:rsidRDefault="00CE52AF" w:rsidP="00CE52AF">
      <w:pPr>
        <w:autoSpaceDE w:val="0"/>
        <w:ind w:left="2832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problemi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di regolarità del tratto grafico</w:t>
      </w:r>
    </w:p>
    <w:p w14:paraId="0BB5B3BC" w14:textId="77777777" w:rsidR="005A6694" w:rsidRPr="009F48BB" w:rsidRDefault="005A6694" w:rsidP="00CE52AF">
      <w:pPr>
        <w:autoSpaceDE w:val="0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54BCEA85" w14:textId="77777777" w:rsidR="00CE52AF" w:rsidRPr="009F48BB" w:rsidRDefault="00CE52AF" w:rsidP="00CE52AF">
      <w:pPr>
        <w:tabs>
          <w:tab w:val="left" w:pos="3544"/>
        </w:tabs>
        <w:autoSpaceDE w:val="0"/>
        <w:ind w:left="3828" w:hanging="3828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 xml:space="preserve">Tipologia di errori: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errori fonologici (scambio di grafemi, omissione e aggiunta di lettere o sillabe, inversioni, grafema inesatto)</w:t>
      </w:r>
    </w:p>
    <w:p w14:paraId="6E7DC522" w14:textId="5FC97D7A" w:rsidR="00CE52AF" w:rsidRPr="009F48BB" w:rsidRDefault="00CE52AF" w:rsidP="00CE52AF">
      <w:pPr>
        <w:tabs>
          <w:tab w:val="left" w:pos="3544"/>
        </w:tabs>
        <w:autoSpaceDE w:val="0"/>
        <w:ind w:left="3828" w:hanging="3828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errori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non fonologici (fusioni/separazioni </w:t>
      </w:r>
      <w:r w:rsidR="000526AD">
        <w:rPr>
          <w:rFonts w:ascii="Arial" w:hAnsi="Arial" w:cs="Arial"/>
          <w:sz w:val="22"/>
          <w:szCs w:val="22"/>
        </w:rPr>
        <w:t>non corrette</w:t>
      </w:r>
      <w:r w:rsidRPr="009F48BB">
        <w:rPr>
          <w:rFonts w:ascii="Arial" w:hAnsi="Arial" w:cs="Arial"/>
          <w:sz w:val="22"/>
          <w:szCs w:val="22"/>
        </w:rPr>
        <w:t>, scambio di grafema omofono, omissione o aggiunta di h)</w:t>
      </w:r>
    </w:p>
    <w:p w14:paraId="6A009ADE" w14:textId="77777777" w:rsidR="00CE52AF" w:rsidRDefault="00CE52AF" w:rsidP="00CE52AF">
      <w:pPr>
        <w:tabs>
          <w:tab w:val="left" w:pos="3544"/>
        </w:tabs>
        <w:autoSpaceDE w:val="0"/>
        <w:ind w:left="3828" w:hanging="3828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altri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errori (omissioni e aggiunta di accenti, omissioni e aggiunta di doppie, apostrofi, maiuscole)</w:t>
      </w:r>
    </w:p>
    <w:p w14:paraId="344217AE" w14:textId="77777777" w:rsidR="005A6694" w:rsidRPr="009F48BB" w:rsidRDefault="005A6694" w:rsidP="00CE52AF">
      <w:pPr>
        <w:tabs>
          <w:tab w:val="left" w:pos="3544"/>
        </w:tabs>
        <w:autoSpaceDE w:val="0"/>
        <w:ind w:left="3828" w:hanging="3828"/>
        <w:jc w:val="both"/>
        <w:rPr>
          <w:rFonts w:ascii="Arial" w:hAnsi="Arial" w:cs="Arial"/>
          <w:sz w:val="22"/>
          <w:szCs w:val="22"/>
        </w:rPr>
      </w:pPr>
    </w:p>
    <w:p w14:paraId="669350AA" w14:textId="77777777" w:rsidR="00CE52AF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Produzione di frasi e testi:</w:t>
      </w:r>
    </w:p>
    <w:p w14:paraId="3C8A7D86" w14:textId="77777777" w:rsidR="005A6694" w:rsidRPr="009F48BB" w:rsidRDefault="005A6694" w:rsidP="00CE52AF">
      <w:pPr>
        <w:autoSpaceDE w:val="0"/>
        <w:rPr>
          <w:rFonts w:ascii="Arial" w:hAnsi="Arial" w:cs="Arial"/>
          <w:sz w:val="22"/>
          <w:szCs w:val="22"/>
        </w:rPr>
      </w:pPr>
    </w:p>
    <w:p w14:paraId="57894FD5" w14:textId="77777777" w:rsidR="00D02FED" w:rsidRDefault="00CE52AF" w:rsidP="00D02FED">
      <w:pPr>
        <w:autoSpaceDE w:val="0"/>
        <w:ind w:firstLine="708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 xml:space="preserve">Strutturazione della frase </w:t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strutturazione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lacunosa </w:t>
      </w:r>
    </w:p>
    <w:p w14:paraId="17EA47E3" w14:textId="77777777" w:rsidR="00D02FED" w:rsidRDefault="00CE52AF" w:rsidP="00D02FED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  frasi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semplici</w:t>
      </w:r>
    </w:p>
    <w:p w14:paraId="6156D32C" w14:textId="56E7DBDB" w:rsidR="00CE52AF" w:rsidRDefault="00CE52AF" w:rsidP="00D02FED">
      <w:pPr>
        <w:autoSpaceDE w:val="0"/>
        <w:ind w:left="3540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frasi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complete e ben strutturate</w:t>
      </w:r>
    </w:p>
    <w:p w14:paraId="5AF01BBF" w14:textId="77777777" w:rsidR="005A6694" w:rsidRPr="009F48BB" w:rsidRDefault="005A6694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</w:p>
    <w:p w14:paraId="23762948" w14:textId="77777777" w:rsidR="00D02FED" w:rsidRDefault="00CE52AF" w:rsidP="00CE52AF">
      <w:pPr>
        <w:autoSpaceDE w:val="0"/>
        <w:ind w:firstLine="708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 xml:space="preserve">Strutturazione dei testi </w:t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strutturazione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lacunosa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</w:p>
    <w:p w14:paraId="48654348" w14:textId="11D49573" w:rsidR="00CE52AF" w:rsidRPr="009F48BB" w:rsidRDefault="00CE52AF" w:rsidP="00D02FED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  testi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brevi e semplici</w:t>
      </w:r>
    </w:p>
    <w:p w14:paraId="6FD2F346" w14:textId="77777777" w:rsidR="00CE52AF" w:rsidRPr="009F48BB" w:rsidRDefault="00CE52AF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testi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completi e ben strutturati</w:t>
      </w:r>
    </w:p>
    <w:p w14:paraId="0ACBC7A2" w14:textId="77777777" w:rsidR="00CE52AF" w:rsidRPr="009F48BB" w:rsidRDefault="00CE52AF" w:rsidP="00CE52AF">
      <w:pPr>
        <w:autoSpaceDE w:val="0"/>
        <w:ind w:firstLine="708"/>
        <w:rPr>
          <w:rFonts w:ascii="Arial" w:hAnsi="Arial" w:cs="Arial"/>
          <w:sz w:val="22"/>
          <w:szCs w:val="22"/>
        </w:rPr>
      </w:pPr>
    </w:p>
    <w:p w14:paraId="46B6476D" w14:textId="77777777" w:rsidR="00CE52AF" w:rsidRPr="009F48BB" w:rsidRDefault="00CE52AF" w:rsidP="00CE52AF">
      <w:pPr>
        <w:autoSpaceDE w:val="0"/>
        <w:ind w:firstLine="708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 xml:space="preserve">Altri aspetti: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nella copia (lavagna, testo…)</w:t>
      </w:r>
    </w:p>
    <w:p w14:paraId="59DEF591" w14:textId="77777777" w:rsidR="00CE52AF" w:rsidRPr="009F48BB" w:rsidRDefault="00CE52AF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lentezza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nello scrivere</w:t>
      </w:r>
    </w:p>
    <w:p w14:paraId="597F94C4" w14:textId="77777777" w:rsidR="00CE52AF" w:rsidRPr="009F48BB" w:rsidRDefault="00CE52AF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nel seguire la dettatura</w:t>
      </w:r>
    </w:p>
    <w:p w14:paraId="0E7AFBEC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</w:p>
    <w:p w14:paraId="1F1F429C" w14:textId="77777777" w:rsidR="00CE52AF" w:rsidRPr="009F48BB" w:rsidRDefault="00CE52AF" w:rsidP="00CE52AF">
      <w:pPr>
        <w:autoSpaceDE w:val="0"/>
        <w:rPr>
          <w:rFonts w:ascii="Arial" w:hAnsi="Arial" w:cs="Arial"/>
          <w:b/>
          <w:sz w:val="22"/>
          <w:szCs w:val="22"/>
        </w:rPr>
      </w:pPr>
    </w:p>
    <w:p w14:paraId="0D4B2527" w14:textId="77777777" w:rsidR="00CE52AF" w:rsidRPr="009F48BB" w:rsidRDefault="00CE52AF" w:rsidP="00C81563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</w:rPr>
      </w:pPr>
      <w:r w:rsidRPr="009F48BB">
        <w:rPr>
          <w:rFonts w:ascii="Arial" w:hAnsi="Arial" w:cs="Arial"/>
          <w:b/>
        </w:rPr>
        <w:t>PROPRIETÀ LINGUISTICA:</w:t>
      </w:r>
      <w:r w:rsidRPr="009F48BB">
        <w:rPr>
          <w:rFonts w:ascii="Arial" w:hAnsi="Arial" w:cs="Arial"/>
        </w:rPr>
        <w:t xml:space="preserve"> </w:t>
      </w:r>
      <w:r w:rsidRPr="009F48BB">
        <w:rPr>
          <w:rFonts w:ascii="Arial" w:hAnsi="Arial" w:cs="Arial"/>
        </w:rPr>
        <w:tab/>
      </w:r>
      <w:proofErr w:type="gramStart"/>
      <w:r w:rsidRPr="009F48BB">
        <w:rPr>
          <w:rFonts w:ascii="Arial" w:hAnsi="Arial" w:cs="Arial"/>
        </w:rPr>
        <w:t>  difficoltà</w:t>
      </w:r>
      <w:proofErr w:type="gramEnd"/>
      <w:r w:rsidRPr="009F48BB">
        <w:rPr>
          <w:rFonts w:ascii="Arial" w:hAnsi="Arial" w:cs="Arial"/>
        </w:rPr>
        <w:t xml:space="preserve"> di organizzazione del discorso</w:t>
      </w:r>
    </w:p>
    <w:p w14:paraId="16DD11C7" w14:textId="77777777" w:rsidR="00CE52AF" w:rsidRPr="009F48BB" w:rsidRDefault="00CE52AF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nel ricordare nomi, date…</w:t>
      </w:r>
    </w:p>
    <w:p w14:paraId="39FFB325" w14:textId="77777777" w:rsidR="00771AB7" w:rsidRPr="009F48BB" w:rsidRDefault="00771AB7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</w:p>
    <w:p w14:paraId="21886098" w14:textId="77777777" w:rsidR="00CE52AF" w:rsidRPr="009F48BB" w:rsidRDefault="00CE52AF" w:rsidP="00CE52AF">
      <w:pPr>
        <w:rPr>
          <w:rFonts w:ascii="Arial" w:hAnsi="Arial" w:cs="Arial"/>
          <w:sz w:val="22"/>
          <w:szCs w:val="22"/>
        </w:rPr>
      </w:pPr>
    </w:p>
    <w:p w14:paraId="07EE6C02" w14:textId="77777777" w:rsidR="00CE52AF" w:rsidRPr="009F48BB" w:rsidRDefault="00CE52AF" w:rsidP="00771AB7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</w:rPr>
      </w:pPr>
      <w:r w:rsidRPr="009F48BB">
        <w:rPr>
          <w:rFonts w:ascii="Arial" w:hAnsi="Arial" w:cs="Arial"/>
          <w:b/>
        </w:rPr>
        <w:t>LINGUE STRANIERE</w:t>
      </w:r>
    </w:p>
    <w:p w14:paraId="60B23276" w14:textId="1CE47465" w:rsidR="00CE52AF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 xml:space="preserve">Orale: </w:t>
      </w:r>
      <w:r w:rsidR="00D02FE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rilevanti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lievi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prestazione sufficiente</w:t>
      </w:r>
    </w:p>
    <w:p w14:paraId="2F46B960" w14:textId="77777777" w:rsidR="005A6694" w:rsidRPr="009F48BB" w:rsidRDefault="005A6694" w:rsidP="00CE52AF">
      <w:pPr>
        <w:autoSpaceDE w:val="0"/>
        <w:rPr>
          <w:rFonts w:ascii="Arial" w:hAnsi="Arial" w:cs="Arial"/>
          <w:sz w:val="22"/>
          <w:szCs w:val="22"/>
        </w:rPr>
      </w:pPr>
    </w:p>
    <w:p w14:paraId="21FDE74F" w14:textId="358B21A7" w:rsidR="005A6694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 xml:space="preserve">Scritto: </w:t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rilevanti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lievi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prestazione sufficiente</w:t>
      </w:r>
    </w:p>
    <w:p w14:paraId="790A06E5" w14:textId="77777777" w:rsidR="00D02FED" w:rsidRDefault="00D02FED" w:rsidP="00CE52AF">
      <w:pPr>
        <w:autoSpaceDE w:val="0"/>
        <w:rPr>
          <w:rFonts w:ascii="Arial" w:hAnsi="Arial" w:cs="Arial"/>
          <w:sz w:val="22"/>
          <w:szCs w:val="22"/>
        </w:rPr>
      </w:pPr>
    </w:p>
    <w:p w14:paraId="7C9A8617" w14:textId="77777777" w:rsidR="00AC262F" w:rsidRDefault="00AC262F" w:rsidP="00CE52AF">
      <w:pPr>
        <w:autoSpaceDE w:val="0"/>
        <w:rPr>
          <w:rFonts w:ascii="Arial" w:hAnsi="Arial" w:cs="Arial"/>
          <w:sz w:val="22"/>
          <w:szCs w:val="22"/>
        </w:rPr>
      </w:pPr>
    </w:p>
    <w:p w14:paraId="44A22732" w14:textId="77777777" w:rsidR="00AC262F" w:rsidRPr="00D02FED" w:rsidRDefault="00AC262F" w:rsidP="00CE52AF">
      <w:pPr>
        <w:autoSpaceDE w:val="0"/>
        <w:rPr>
          <w:rFonts w:ascii="Arial" w:hAnsi="Arial" w:cs="Arial"/>
          <w:sz w:val="22"/>
          <w:szCs w:val="22"/>
        </w:rPr>
      </w:pPr>
    </w:p>
    <w:p w14:paraId="249F953F" w14:textId="77777777" w:rsidR="005A6694" w:rsidRDefault="005A6694" w:rsidP="00CE52AF">
      <w:pPr>
        <w:autoSpaceDE w:val="0"/>
        <w:rPr>
          <w:rFonts w:ascii="Arial" w:hAnsi="Arial" w:cs="Arial"/>
          <w:b/>
          <w:sz w:val="22"/>
          <w:szCs w:val="22"/>
        </w:rPr>
      </w:pPr>
    </w:p>
    <w:p w14:paraId="42B79D41" w14:textId="77777777" w:rsidR="00AC262F" w:rsidRDefault="00AC262F" w:rsidP="00CE52AF">
      <w:pPr>
        <w:autoSpaceDE w:val="0"/>
        <w:rPr>
          <w:rFonts w:ascii="Arial" w:hAnsi="Arial" w:cs="Arial"/>
          <w:b/>
          <w:sz w:val="22"/>
          <w:szCs w:val="22"/>
        </w:rPr>
      </w:pPr>
    </w:p>
    <w:p w14:paraId="602F5B0E" w14:textId="77777777" w:rsidR="00AC262F" w:rsidRPr="009F48BB" w:rsidRDefault="00AC262F" w:rsidP="00CE52AF">
      <w:pPr>
        <w:autoSpaceDE w:val="0"/>
        <w:rPr>
          <w:rFonts w:ascii="Arial" w:hAnsi="Arial" w:cs="Arial"/>
          <w:b/>
          <w:sz w:val="22"/>
          <w:szCs w:val="22"/>
        </w:rPr>
      </w:pPr>
    </w:p>
    <w:p w14:paraId="192D59AC" w14:textId="49C5DE92" w:rsidR="00CE52AF" w:rsidRPr="00AC262F" w:rsidRDefault="00CE52AF" w:rsidP="00AC262F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b/>
        </w:rPr>
      </w:pPr>
      <w:r w:rsidRPr="009F48BB">
        <w:rPr>
          <w:rFonts w:ascii="Arial" w:hAnsi="Arial" w:cs="Arial"/>
          <w:b/>
        </w:rPr>
        <w:t xml:space="preserve">CONOSCENZA </w:t>
      </w:r>
      <w:r w:rsidRPr="00AC262F">
        <w:rPr>
          <w:rFonts w:ascii="Arial" w:hAnsi="Arial" w:cs="Arial"/>
          <w:b/>
        </w:rPr>
        <w:t>NUMERICA E CALCOLO</w:t>
      </w:r>
    </w:p>
    <w:p w14:paraId="7BD5CF68" w14:textId="77777777" w:rsidR="00CE52AF" w:rsidRPr="009F48BB" w:rsidRDefault="00CE52AF" w:rsidP="00AF4CC5">
      <w:pPr>
        <w:pStyle w:val="Paragrafoelenco"/>
        <w:numPr>
          <w:ilvl w:val="0"/>
          <w:numId w:val="11"/>
        </w:numPr>
        <w:autoSpaceDE w:val="0"/>
        <w:rPr>
          <w:rFonts w:ascii="Arial" w:hAnsi="Arial" w:cs="Arial"/>
        </w:rPr>
      </w:pPr>
      <w:r w:rsidRPr="009F48BB">
        <w:rPr>
          <w:rFonts w:ascii="Arial" w:hAnsi="Arial" w:cs="Arial"/>
        </w:rPr>
        <w:t>Processi lessicali (capacità di attribuire il nome ai numeri):</w:t>
      </w:r>
    </w:p>
    <w:p w14:paraId="5482C443" w14:textId="77777777" w:rsidR="00CE52AF" w:rsidRPr="009F48BB" w:rsidRDefault="00CE52AF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rilevanti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lievi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prestazione sufficiente</w:t>
      </w:r>
    </w:p>
    <w:p w14:paraId="37B0255E" w14:textId="77777777" w:rsidR="00AF4CC5" w:rsidRPr="009F48BB" w:rsidRDefault="00AF4CC5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</w:p>
    <w:p w14:paraId="7B96579E" w14:textId="77777777" w:rsidR="00CE52AF" w:rsidRPr="009F48BB" w:rsidRDefault="00CE52AF" w:rsidP="00AF4CC5">
      <w:pPr>
        <w:pStyle w:val="Paragrafoelenco"/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 w:rsidRPr="009F48BB">
        <w:rPr>
          <w:rFonts w:ascii="Arial" w:hAnsi="Arial" w:cs="Arial"/>
        </w:rPr>
        <w:t>Processi semantici (capacità di comprendere il significato dei numeri attraverso una rappresentazione mentale di tipo quantitativo):</w:t>
      </w:r>
    </w:p>
    <w:p w14:paraId="51AC4BBF" w14:textId="77777777" w:rsidR="00CE52AF" w:rsidRPr="009F48BB" w:rsidRDefault="00CE52AF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rilevanti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lievi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prestazione sufficiente </w:t>
      </w:r>
    </w:p>
    <w:p w14:paraId="59E2C842" w14:textId="77777777" w:rsidR="00AF4CC5" w:rsidRPr="009F48BB" w:rsidRDefault="00AF4CC5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</w:p>
    <w:p w14:paraId="6C297F10" w14:textId="77777777" w:rsidR="00CE52AF" w:rsidRPr="009F48BB" w:rsidRDefault="00CE52AF" w:rsidP="00AF4CC5">
      <w:pPr>
        <w:pStyle w:val="Paragrafoelenco"/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 w:rsidRPr="009F48BB">
        <w:rPr>
          <w:rFonts w:ascii="Arial" w:hAnsi="Arial" w:cs="Arial"/>
        </w:rPr>
        <w:t xml:space="preserve">Processi sintattici (capacità di comprendere le relazioni spaziali tra le cifre che costituiscono </w:t>
      </w:r>
      <w:r w:rsidR="00587CB4" w:rsidRPr="009F48BB">
        <w:rPr>
          <w:rFonts w:ascii="Arial" w:hAnsi="Arial" w:cs="Arial"/>
        </w:rPr>
        <w:t xml:space="preserve">     </w:t>
      </w:r>
      <w:r w:rsidRPr="009F48BB">
        <w:rPr>
          <w:rFonts w:ascii="Arial" w:hAnsi="Arial" w:cs="Arial"/>
        </w:rPr>
        <w:t>i numeri ovvero il valore posizionale delle cifre):</w:t>
      </w:r>
    </w:p>
    <w:p w14:paraId="0EFC8905" w14:textId="77777777" w:rsidR="00CE52AF" w:rsidRPr="009F48BB" w:rsidRDefault="00CE52AF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rilevanti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lievi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prestazione sufficiente </w:t>
      </w:r>
    </w:p>
    <w:p w14:paraId="09213034" w14:textId="77777777" w:rsidR="00AF4CC5" w:rsidRPr="009F48BB" w:rsidRDefault="00AF4CC5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</w:p>
    <w:p w14:paraId="5942F4E2" w14:textId="77777777" w:rsidR="00CE52AF" w:rsidRPr="009F48BB" w:rsidRDefault="00CE52AF" w:rsidP="00AF4CC5">
      <w:pPr>
        <w:pStyle w:val="Paragrafoelenco"/>
        <w:numPr>
          <w:ilvl w:val="0"/>
          <w:numId w:val="11"/>
        </w:numPr>
        <w:autoSpaceDE w:val="0"/>
        <w:rPr>
          <w:rFonts w:ascii="Arial" w:hAnsi="Arial" w:cs="Arial"/>
        </w:rPr>
      </w:pPr>
      <w:proofErr w:type="spellStart"/>
      <w:r w:rsidRPr="009F48BB">
        <w:rPr>
          <w:rFonts w:ascii="Arial" w:hAnsi="Arial" w:cs="Arial"/>
        </w:rPr>
        <w:t>Counting</w:t>
      </w:r>
      <w:proofErr w:type="spellEnd"/>
      <w:r w:rsidRPr="009F48BB">
        <w:rPr>
          <w:rFonts w:ascii="Arial" w:hAnsi="Arial" w:cs="Arial"/>
        </w:rPr>
        <w:t xml:space="preserve"> (capacità di conteggio) e calcolo orale e scritto:</w:t>
      </w:r>
    </w:p>
    <w:p w14:paraId="78B97291" w14:textId="77777777" w:rsidR="00CE52AF" w:rsidRPr="009F48BB" w:rsidRDefault="00CE52AF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rilevanti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difficoltà lievi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 xml:space="preserve">  prestazione sufficiente </w:t>
      </w:r>
    </w:p>
    <w:p w14:paraId="7D6D172A" w14:textId="77777777" w:rsidR="00DA2C10" w:rsidRPr="009F48BB" w:rsidRDefault="00DA2C10" w:rsidP="00CE52AF">
      <w:pPr>
        <w:autoSpaceDE w:val="0"/>
        <w:ind w:left="708" w:firstLine="708"/>
        <w:rPr>
          <w:rFonts w:ascii="Arial" w:hAnsi="Arial" w:cs="Arial"/>
          <w:sz w:val="22"/>
          <w:szCs w:val="22"/>
        </w:rPr>
      </w:pPr>
    </w:p>
    <w:p w14:paraId="5D1E9513" w14:textId="77777777" w:rsidR="00DA2C10" w:rsidRPr="009F48BB" w:rsidRDefault="00DA2C10" w:rsidP="00DA2C10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i/>
        </w:rPr>
      </w:pPr>
      <w:r w:rsidRPr="009F48BB">
        <w:rPr>
          <w:rFonts w:ascii="Arial" w:hAnsi="Arial" w:cs="Arial"/>
          <w:b/>
        </w:rPr>
        <w:t>ALTRE DIFFICOLTA’ ASSOCIATE</w:t>
      </w: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5D6924" w:rsidRPr="009F48BB" w14:paraId="240746C3" w14:textId="77777777" w:rsidTr="00D02FED">
        <w:trPr>
          <w:trHeight w:val="568"/>
        </w:trPr>
        <w:tc>
          <w:tcPr>
            <w:tcW w:w="10915" w:type="dxa"/>
          </w:tcPr>
          <w:p w14:paraId="7949EC9D" w14:textId="77777777" w:rsidR="005D6924" w:rsidRPr="009F48BB" w:rsidRDefault="005D6924" w:rsidP="005D6924">
            <w:pPr>
              <w:pStyle w:val="Paragrafoelenco"/>
              <w:autoSpaceDE w:val="0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463266E7" w14:textId="77777777" w:rsidR="00771AB7" w:rsidRPr="009F48BB" w:rsidRDefault="00771AB7" w:rsidP="00CE52AF">
      <w:pPr>
        <w:autoSpaceDE w:val="0"/>
        <w:rPr>
          <w:rFonts w:ascii="Arial" w:hAnsi="Arial" w:cs="Arial"/>
          <w:i/>
          <w:sz w:val="22"/>
          <w:szCs w:val="22"/>
        </w:rPr>
      </w:pPr>
    </w:p>
    <w:p w14:paraId="16A29160" w14:textId="77777777" w:rsidR="00CE52AF" w:rsidRDefault="00CE52AF" w:rsidP="00CE52AF">
      <w:pPr>
        <w:autoSpaceDE w:val="0"/>
        <w:rPr>
          <w:rFonts w:ascii="Arial" w:hAnsi="Arial" w:cs="Arial"/>
        </w:rPr>
      </w:pPr>
    </w:p>
    <w:p w14:paraId="75AFC11A" w14:textId="77777777" w:rsidR="00CE52AF" w:rsidRPr="009F48BB" w:rsidRDefault="00CE52AF" w:rsidP="00771AB7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b/>
          <w:u w:val="single"/>
        </w:rPr>
      </w:pPr>
      <w:r w:rsidRPr="009F48BB">
        <w:rPr>
          <w:rFonts w:ascii="Arial" w:hAnsi="Arial" w:cs="Arial"/>
          <w:b/>
          <w:u w:val="single"/>
        </w:rPr>
        <w:t>ASPETTI CORRELATI:</w:t>
      </w:r>
    </w:p>
    <w:p w14:paraId="728FE93F" w14:textId="77777777" w:rsidR="00CE52AF" w:rsidRPr="009F48BB" w:rsidRDefault="00CE52AF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15F3F7D2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AUTOSTIMA:</w:t>
      </w:r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scarsa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sufficiente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buona</w:t>
      </w:r>
    </w:p>
    <w:p w14:paraId="4B76F659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</w:p>
    <w:p w14:paraId="2DD5A3FA" w14:textId="63E3F722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RAPPORTI CO</w:t>
      </w:r>
      <w:r w:rsidR="00744EFD">
        <w:rPr>
          <w:rFonts w:ascii="Arial" w:hAnsi="Arial" w:cs="Arial"/>
          <w:b/>
          <w:sz w:val="22"/>
          <w:szCs w:val="22"/>
        </w:rPr>
        <w:t>N i</w:t>
      </w:r>
      <w:r w:rsidRPr="009F48BB">
        <w:rPr>
          <w:rFonts w:ascii="Arial" w:hAnsi="Arial" w:cs="Arial"/>
          <w:b/>
          <w:sz w:val="22"/>
          <w:szCs w:val="22"/>
        </w:rPr>
        <w:t xml:space="preserve"> COMPAGNI:</w:t>
      </w:r>
      <w:r w:rsidRPr="009F48BB">
        <w:rPr>
          <w:rFonts w:ascii="Arial" w:hAnsi="Arial" w:cs="Arial"/>
          <w:b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conflittualità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/isolamento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</w:p>
    <w:p w14:paraId="78007A05" w14:textId="77777777" w:rsidR="00CE52AF" w:rsidRPr="009F48BB" w:rsidRDefault="00CE52AF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rapporti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selettivi</w:t>
      </w:r>
    </w:p>
    <w:p w14:paraId="4556079B" w14:textId="77777777" w:rsidR="00CE52AF" w:rsidRPr="009F48BB" w:rsidRDefault="00CE52AF" w:rsidP="00CE52AF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rapporti positivi</w:t>
      </w:r>
    </w:p>
    <w:p w14:paraId="106E8D78" w14:textId="77777777" w:rsidR="00CE52AF" w:rsidRPr="009F48BB" w:rsidRDefault="00CE52AF" w:rsidP="00CE52AF">
      <w:pPr>
        <w:autoSpaceDE w:val="0"/>
        <w:ind w:left="3540"/>
        <w:rPr>
          <w:rFonts w:ascii="Arial" w:hAnsi="Arial" w:cs="Arial"/>
          <w:sz w:val="22"/>
          <w:szCs w:val="22"/>
        </w:rPr>
      </w:pPr>
    </w:p>
    <w:p w14:paraId="7C35E4FE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RAPPORTI CON GLI ADULTI:</w:t>
      </w:r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 xml:space="preserve">  </w:t>
      </w:r>
      <w:proofErr w:type="spellStart"/>
      <w:r w:rsidRPr="009F48BB">
        <w:rPr>
          <w:rFonts w:ascii="Arial" w:hAnsi="Arial" w:cs="Arial"/>
          <w:sz w:val="22"/>
          <w:szCs w:val="22"/>
        </w:rPr>
        <w:t>oppositività</w:t>
      </w:r>
      <w:proofErr w:type="spellEnd"/>
      <w:proofErr w:type="gramEnd"/>
      <w:r w:rsidRPr="009F48BB">
        <w:rPr>
          <w:rFonts w:ascii="Arial" w:hAnsi="Arial" w:cs="Arial"/>
          <w:sz w:val="22"/>
          <w:szCs w:val="22"/>
        </w:rPr>
        <w:t xml:space="preserve">/indifferenza </w:t>
      </w:r>
    </w:p>
    <w:p w14:paraId="3A9EF184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rapporti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ridotti</w:t>
      </w:r>
    </w:p>
    <w:p w14:paraId="7EA41790" w14:textId="77777777" w:rsidR="00CE52AF" w:rsidRPr="009F48BB" w:rsidRDefault="00CE52AF" w:rsidP="00CE52AF">
      <w:pPr>
        <w:autoSpaceDE w:val="0"/>
        <w:ind w:left="3540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rapporti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positivi</w:t>
      </w:r>
    </w:p>
    <w:p w14:paraId="7828DB81" w14:textId="77777777" w:rsidR="005D6924" w:rsidRPr="009F48BB" w:rsidRDefault="005D6924" w:rsidP="00CE52AF">
      <w:pPr>
        <w:autoSpaceDE w:val="0"/>
        <w:ind w:left="3540"/>
        <w:rPr>
          <w:rFonts w:ascii="Arial" w:hAnsi="Arial" w:cs="Arial"/>
          <w:sz w:val="22"/>
          <w:szCs w:val="22"/>
        </w:rPr>
      </w:pPr>
    </w:p>
    <w:p w14:paraId="5279EF27" w14:textId="77777777" w:rsidR="005D6924" w:rsidRPr="009F48BB" w:rsidRDefault="00016847" w:rsidP="005D6924">
      <w:pPr>
        <w:autoSpaceDE w:val="0"/>
        <w:rPr>
          <w:rFonts w:ascii="Arial" w:hAnsi="Arial" w:cs="Arial"/>
          <w:b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RISPETTO DEGLI IMPEGNI E DELLE RESPONSABILITA’</w:t>
      </w:r>
      <w:r w:rsidR="005D6924" w:rsidRPr="009F48BB">
        <w:rPr>
          <w:rFonts w:ascii="Arial" w:hAnsi="Arial" w:cs="Arial"/>
          <w:b/>
          <w:sz w:val="22"/>
          <w:szCs w:val="22"/>
        </w:rPr>
        <w:t>:</w:t>
      </w:r>
    </w:p>
    <w:p w14:paraId="2AD89EC9" w14:textId="77777777" w:rsidR="005D6924" w:rsidRPr="009F48BB" w:rsidRDefault="005D6924" w:rsidP="005D6924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="00016847" w:rsidRPr="009F48BB">
        <w:rPr>
          <w:rFonts w:ascii="Arial" w:hAnsi="Arial" w:cs="Arial"/>
          <w:sz w:val="22"/>
          <w:szCs w:val="22"/>
        </w:rPr>
        <w:t xml:space="preserve">  scarso</w:t>
      </w:r>
      <w:proofErr w:type="gramEnd"/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sufficiente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</w:t>
      </w:r>
      <w:r w:rsidR="00016847" w:rsidRPr="009F48BB">
        <w:rPr>
          <w:rFonts w:ascii="Arial" w:hAnsi="Arial" w:cs="Arial"/>
          <w:sz w:val="22"/>
          <w:szCs w:val="22"/>
        </w:rPr>
        <w:t xml:space="preserve">  buono</w:t>
      </w:r>
    </w:p>
    <w:p w14:paraId="535042E9" w14:textId="77777777" w:rsidR="005D6924" w:rsidRPr="009F48BB" w:rsidRDefault="005D6924" w:rsidP="005D6924">
      <w:pPr>
        <w:autoSpaceDE w:val="0"/>
        <w:rPr>
          <w:rFonts w:ascii="Arial" w:hAnsi="Arial" w:cs="Arial"/>
          <w:sz w:val="22"/>
          <w:szCs w:val="22"/>
        </w:rPr>
      </w:pPr>
    </w:p>
    <w:p w14:paraId="4923BFD5" w14:textId="77777777" w:rsidR="005D6924" w:rsidRPr="009F48BB" w:rsidRDefault="005D6924" w:rsidP="005D6924">
      <w:pPr>
        <w:autoSpaceDE w:val="0"/>
        <w:rPr>
          <w:rFonts w:ascii="Arial" w:hAnsi="Arial" w:cs="Arial"/>
          <w:b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MOTIVAZIONE AL LAVORO SCOLASTICO:</w:t>
      </w:r>
    </w:p>
    <w:p w14:paraId="7B832A63" w14:textId="77777777" w:rsidR="005D6924" w:rsidRPr="009F48BB" w:rsidRDefault="005D6924" w:rsidP="005D6924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>  scarsa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sufficiente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buona</w:t>
      </w:r>
    </w:p>
    <w:p w14:paraId="71FE1A43" w14:textId="77777777" w:rsidR="00CE52AF" w:rsidRPr="009F48BB" w:rsidRDefault="00CE52AF" w:rsidP="00CE52AF">
      <w:pPr>
        <w:autoSpaceDE w:val="0"/>
        <w:ind w:left="3540"/>
        <w:rPr>
          <w:rFonts w:ascii="Arial" w:hAnsi="Arial" w:cs="Arial"/>
          <w:sz w:val="22"/>
          <w:szCs w:val="22"/>
        </w:rPr>
      </w:pPr>
    </w:p>
    <w:p w14:paraId="3C4277BF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IMPEGNO:</w:t>
      </w:r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bookmarkStart w:id="1" w:name="_Hlk497410149"/>
      <w:proofErr w:type="gramStart"/>
      <w:r w:rsidRPr="009F48BB">
        <w:rPr>
          <w:rFonts w:ascii="Arial" w:hAnsi="Arial" w:cs="Arial"/>
          <w:sz w:val="22"/>
          <w:szCs w:val="22"/>
        </w:rPr>
        <w:t>  scarso</w:t>
      </w:r>
      <w:proofErr w:type="gramEnd"/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sufficiente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buono</w:t>
      </w:r>
    </w:p>
    <w:p w14:paraId="5CF8BA85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</w:p>
    <w:p w14:paraId="4D185BE1" w14:textId="77777777" w:rsidR="005D6924" w:rsidRPr="009F48BB" w:rsidRDefault="005D6924" w:rsidP="00CE52AF">
      <w:pPr>
        <w:autoSpaceDE w:val="0"/>
        <w:rPr>
          <w:rFonts w:ascii="Arial" w:hAnsi="Arial" w:cs="Arial"/>
          <w:sz w:val="22"/>
          <w:szCs w:val="22"/>
        </w:rPr>
      </w:pPr>
      <w:bookmarkStart w:id="2" w:name="_Hlk497410205"/>
      <w:bookmarkEnd w:id="1"/>
    </w:p>
    <w:p w14:paraId="3A899F3B" w14:textId="77777777" w:rsidR="00016847" w:rsidRPr="009F48BB" w:rsidRDefault="005D6924" w:rsidP="00CE52AF">
      <w:pPr>
        <w:autoSpaceDE w:val="0"/>
        <w:rPr>
          <w:rFonts w:ascii="Arial" w:hAnsi="Arial" w:cs="Arial"/>
          <w:b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CAPACITA’</w:t>
      </w:r>
      <w:r w:rsidR="00016847" w:rsidRPr="009F48BB">
        <w:rPr>
          <w:rFonts w:ascii="Arial" w:hAnsi="Arial" w:cs="Arial"/>
          <w:b/>
          <w:sz w:val="22"/>
          <w:szCs w:val="22"/>
        </w:rPr>
        <w:t xml:space="preserve"> ORGANIZZATIVA e AUTONOMIA SCOLASTICA:</w:t>
      </w:r>
    </w:p>
    <w:p w14:paraId="4CAE61C4" w14:textId="77777777" w:rsidR="005D6924" w:rsidRPr="009F48BB" w:rsidRDefault="00016847" w:rsidP="00016847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9F48BB">
        <w:rPr>
          <w:rFonts w:ascii="Arial" w:hAnsi="Arial" w:cs="Arial"/>
          <w:sz w:val="22"/>
          <w:szCs w:val="22"/>
        </w:rPr>
        <w:t>  scarsa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sufficiente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  buona</w:t>
      </w:r>
    </w:p>
    <w:p w14:paraId="58E9730B" w14:textId="77777777" w:rsidR="00016847" w:rsidRPr="009F48BB" w:rsidRDefault="00016847" w:rsidP="00CE52AF">
      <w:pPr>
        <w:autoSpaceDE w:val="0"/>
        <w:rPr>
          <w:rFonts w:ascii="Arial" w:hAnsi="Arial" w:cs="Arial"/>
          <w:b/>
          <w:sz w:val="22"/>
          <w:szCs w:val="22"/>
        </w:rPr>
      </w:pPr>
    </w:p>
    <w:bookmarkEnd w:id="2"/>
    <w:p w14:paraId="0EEF5AD8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</w:p>
    <w:p w14:paraId="0F7CCEE3" w14:textId="77777777" w:rsidR="00771AB7" w:rsidRPr="009F48BB" w:rsidRDefault="00771AB7" w:rsidP="00CE52AF">
      <w:pPr>
        <w:autoSpaceDE w:val="0"/>
        <w:rPr>
          <w:rFonts w:ascii="Arial" w:hAnsi="Arial" w:cs="Arial"/>
          <w:sz w:val="22"/>
          <w:szCs w:val="22"/>
        </w:rPr>
      </w:pPr>
    </w:p>
    <w:p w14:paraId="421999B4" w14:textId="77777777" w:rsidR="00CE52AF" w:rsidRPr="009F48BB" w:rsidRDefault="00CE52AF" w:rsidP="00CE52AF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TEMPI DI ATTENZIONE:</w:t>
      </w:r>
      <w:r w:rsidRPr="009F48BB">
        <w:rPr>
          <w:rFonts w:ascii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 xml:space="preserve">  </w:t>
      </w:r>
      <w:r w:rsidR="00016847" w:rsidRPr="009F48BB">
        <w:rPr>
          <w:rFonts w:ascii="Arial" w:hAnsi="Arial" w:cs="Arial"/>
          <w:sz w:val="22"/>
          <w:szCs w:val="22"/>
        </w:rPr>
        <w:t>MOLTO</w:t>
      </w:r>
      <w:proofErr w:type="gramEnd"/>
      <w:r w:rsidR="00016847" w:rsidRPr="009F48BB">
        <w:rPr>
          <w:rFonts w:ascii="Arial" w:hAnsi="Arial" w:cs="Arial"/>
          <w:sz w:val="22"/>
          <w:szCs w:val="22"/>
        </w:rPr>
        <w:t xml:space="preserve"> LIMITATI</w:t>
      </w:r>
      <w:r w:rsidR="00016847" w:rsidRPr="009F48BB">
        <w:rPr>
          <w:rFonts w:ascii="Arial" w:hAnsi="Arial" w:cs="Arial"/>
          <w:sz w:val="22"/>
          <w:szCs w:val="22"/>
        </w:rPr>
        <w:tab/>
      </w:r>
    </w:p>
    <w:p w14:paraId="6B2A73EB" w14:textId="77777777" w:rsidR="00CE52AF" w:rsidRPr="009F48BB" w:rsidRDefault="00016847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BREVI</w:t>
      </w:r>
      <w:proofErr w:type="gramEnd"/>
    </w:p>
    <w:p w14:paraId="56ADDCEE" w14:textId="77777777" w:rsidR="00CE52AF" w:rsidRPr="009F48BB" w:rsidRDefault="00016847" w:rsidP="00CE52AF">
      <w:pPr>
        <w:autoSpaceDE w:val="0"/>
        <w:ind w:left="2832"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PRESTAZIONE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SUFFICIENTE</w:t>
      </w:r>
    </w:p>
    <w:p w14:paraId="6701794A" w14:textId="77777777" w:rsidR="000B2FC5" w:rsidRDefault="000B2FC5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3E96FC20" w14:textId="77777777" w:rsidR="005A6694" w:rsidRDefault="005A6694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41533536" w14:textId="3F5A91C2" w:rsidR="005A6694" w:rsidRDefault="005A6694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2BE9D486" w14:textId="77777777" w:rsidR="00AC262F" w:rsidRDefault="00AC262F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1096999E" w14:textId="7C900994" w:rsidR="003A25E0" w:rsidRDefault="003A25E0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3CCC6209" w14:textId="77777777" w:rsidR="003A25E0" w:rsidRPr="009F48BB" w:rsidRDefault="003A25E0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302D2D70" w14:textId="77777777" w:rsidR="000B2FC5" w:rsidRPr="009F48BB" w:rsidRDefault="000B2FC5" w:rsidP="00CE52AF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5034ECD7" w14:textId="77777777" w:rsidR="00CE52AF" w:rsidRPr="00521603" w:rsidRDefault="00CE52AF" w:rsidP="005A6694">
      <w:pPr>
        <w:pStyle w:val="Paragrafoelenco"/>
        <w:numPr>
          <w:ilvl w:val="0"/>
          <w:numId w:val="6"/>
        </w:numPr>
        <w:autoSpaceDE w:val="0"/>
        <w:rPr>
          <w:rFonts w:ascii="Arial" w:hAnsi="Arial" w:cs="Arial"/>
          <w:b/>
          <w:highlight w:val="yellow"/>
          <w:u w:val="single"/>
        </w:rPr>
      </w:pPr>
      <w:r w:rsidRPr="00521603">
        <w:rPr>
          <w:rFonts w:ascii="Arial" w:hAnsi="Arial" w:cs="Arial"/>
          <w:b/>
          <w:highlight w:val="yellow"/>
          <w:u w:val="single"/>
        </w:rPr>
        <w:t>CARATTERISTICHE DEL PROCESSO DI APPRENDIMENTO</w:t>
      </w:r>
    </w:p>
    <w:p w14:paraId="196ED511" w14:textId="77777777" w:rsidR="005A6694" w:rsidRPr="005A6694" w:rsidRDefault="005A6694" w:rsidP="005A6694">
      <w:pPr>
        <w:pStyle w:val="Paragrafoelenco"/>
        <w:autoSpaceDE w:val="0"/>
        <w:rPr>
          <w:rFonts w:ascii="Arial" w:hAnsi="Arial" w:cs="Arial"/>
          <w:u w:val="single"/>
        </w:rPr>
      </w:pPr>
    </w:p>
    <w:p w14:paraId="4BF0A24D" w14:textId="77777777" w:rsidR="00CE52AF" w:rsidRPr="009F48BB" w:rsidRDefault="00CE52AF" w:rsidP="00CE52AF">
      <w:pPr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>Lentezza esecutiva</w:t>
      </w:r>
    </w:p>
    <w:p w14:paraId="698F357E" w14:textId="77777777" w:rsidR="00CE52AF" w:rsidRPr="009F48BB" w:rsidRDefault="00CE52AF" w:rsidP="00CE52AF">
      <w:pPr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 xml:space="preserve">Facile </w:t>
      </w:r>
      <w:proofErr w:type="spellStart"/>
      <w:r w:rsidRPr="009F48BB">
        <w:rPr>
          <w:rFonts w:ascii="Arial" w:hAnsi="Arial" w:cs="Arial"/>
          <w:b/>
          <w:sz w:val="22"/>
          <w:szCs w:val="22"/>
        </w:rPr>
        <w:t>stancabilità</w:t>
      </w:r>
      <w:proofErr w:type="spellEnd"/>
    </w:p>
    <w:p w14:paraId="36041497" w14:textId="77777777" w:rsidR="00CE52AF" w:rsidRPr="009F48BB" w:rsidRDefault="00CE52AF" w:rsidP="00CE52AF">
      <w:pPr>
        <w:tabs>
          <w:tab w:val="left" w:pos="426"/>
        </w:tabs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hAnsi="Arial" w:cs="Arial"/>
          <w:sz w:val="22"/>
          <w:szCs w:val="22"/>
        </w:rPr>
        <w:tab/>
      </w:r>
      <w:r w:rsidRPr="009F48BB">
        <w:rPr>
          <w:rFonts w:ascii="Arial" w:hAnsi="Arial" w:cs="Arial"/>
          <w:b/>
          <w:sz w:val="22"/>
          <w:szCs w:val="22"/>
        </w:rPr>
        <w:t>Difficoltà nei pr</w:t>
      </w:r>
      <w:r w:rsidR="00016847" w:rsidRPr="009F48BB">
        <w:rPr>
          <w:rFonts w:ascii="Arial" w:hAnsi="Arial" w:cs="Arial"/>
          <w:b/>
          <w:sz w:val="22"/>
          <w:szCs w:val="22"/>
        </w:rPr>
        <w:t>ocessi di automatizzazione</w:t>
      </w:r>
      <w:r w:rsidR="00016847" w:rsidRPr="009F48BB">
        <w:rPr>
          <w:rFonts w:ascii="Arial" w:hAnsi="Arial" w:cs="Arial"/>
          <w:sz w:val="22"/>
          <w:szCs w:val="22"/>
        </w:rPr>
        <w:t xml:space="preserve"> (difficoltà ad</w:t>
      </w:r>
      <w:r w:rsidRPr="009F48BB">
        <w:rPr>
          <w:rFonts w:ascii="Arial" w:hAnsi="Arial" w:cs="Arial"/>
          <w:sz w:val="22"/>
          <w:szCs w:val="22"/>
        </w:rPr>
        <w:t xml:space="preserve"> eseguire contemporaneamente due processi</w:t>
      </w:r>
      <w:r w:rsidR="00016847" w:rsidRPr="009F48BB">
        <w:rPr>
          <w:rFonts w:ascii="Arial" w:hAnsi="Arial" w:cs="Arial"/>
          <w:sz w:val="22"/>
          <w:szCs w:val="22"/>
        </w:rPr>
        <w:t xml:space="preserve">.     </w:t>
      </w:r>
      <w:r w:rsidRPr="009F48BB">
        <w:rPr>
          <w:rFonts w:ascii="Arial" w:hAnsi="Arial" w:cs="Arial"/>
          <w:sz w:val="22"/>
          <w:szCs w:val="22"/>
        </w:rPr>
        <w:t xml:space="preserve"> es. ascoltare e scrivere o ascoltare e seguire sul testo o eseguire procedure di calcolo…)</w:t>
      </w:r>
    </w:p>
    <w:p w14:paraId="5596BB52" w14:textId="77777777" w:rsidR="00CE52AF" w:rsidRPr="009F48BB" w:rsidRDefault="00CE52AF" w:rsidP="00CE52AF">
      <w:pPr>
        <w:tabs>
          <w:tab w:val="left" w:pos="426"/>
        </w:tabs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 xml:space="preserve">  </w:t>
      </w:r>
      <w:r w:rsidRPr="009F48BB">
        <w:rPr>
          <w:rFonts w:ascii="Arial" w:hAnsi="Arial" w:cs="Arial"/>
          <w:b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b/>
          <w:sz w:val="22"/>
          <w:szCs w:val="22"/>
        </w:rPr>
        <w:t xml:space="preserve"> nel memorizzare</w:t>
      </w:r>
      <w:r w:rsidRPr="009F48BB">
        <w:rPr>
          <w:rFonts w:ascii="Arial" w:hAnsi="Arial" w:cs="Arial"/>
          <w:sz w:val="22"/>
          <w:szCs w:val="22"/>
        </w:rPr>
        <w:t xml:space="preserve"> (es. filastrocche, poesie, date, definizioni, termini specifici delle discipline, strutture grammaticali e regole che governano la lingua italiana e straniera, tabelline, formule…)</w:t>
      </w:r>
    </w:p>
    <w:p w14:paraId="129D2A29" w14:textId="77777777" w:rsidR="00CE52AF" w:rsidRPr="009F48BB" w:rsidRDefault="00CE52AF" w:rsidP="00CE52AF">
      <w:pPr>
        <w:tabs>
          <w:tab w:val="left" w:pos="426"/>
        </w:tabs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b/>
          <w:sz w:val="22"/>
          <w:szCs w:val="22"/>
        </w:rPr>
        <w:t>  Difficoltà</w:t>
      </w:r>
      <w:proofErr w:type="gramEnd"/>
      <w:r w:rsidRPr="009F48BB">
        <w:rPr>
          <w:rFonts w:ascii="Arial" w:hAnsi="Arial" w:cs="Arial"/>
          <w:b/>
          <w:sz w:val="22"/>
          <w:szCs w:val="22"/>
        </w:rPr>
        <w:t xml:space="preserve"> a recuperare nella memoria nozioni già acquisite e comprese</w:t>
      </w:r>
      <w:r w:rsidRPr="009F48BB">
        <w:rPr>
          <w:rFonts w:ascii="Arial" w:hAnsi="Arial" w:cs="Arial"/>
          <w:sz w:val="22"/>
          <w:szCs w:val="22"/>
        </w:rPr>
        <w:t xml:space="preserve"> </w:t>
      </w:r>
      <w:r w:rsidR="009601D0" w:rsidRPr="009F48BB">
        <w:rPr>
          <w:rFonts w:ascii="Arial" w:hAnsi="Arial" w:cs="Arial"/>
          <w:sz w:val="22"/>
          <w:szCs w:val="22"/>
        </w:rPr>
        <w:t>(</w:t>
      </w:r>
      <w:r w:rsidRPr="009F48BB">
        <w:rPr>
          <w:rFonts w:ascii="Arial" w:hAnsi="Arial" w:cs="Arial"/>
          <w:sz w:val="22"/>
          <w:szCs w:val="22"/>
        </w:rPr>
        <w:t>cui consegue difficoltà e lentezza nell’esposizione durante le interrogazioni</w:t>
      </w:r>
      <w:r w:rsidR="009601D0" w:rsidRPr="009F48BB">
        <w:rPr>
          <w:rFonts w:ascii="Arial" w:hAnsi="Arial" w:cs="Arial"/>
          <w:sz w:val="22"/>
          <w:szCs w:val="22"/>
        </w:rPr>
        <w:t>).</w:t>
      </w:r>
    </w:p>
    <w:p w14:paraId="3267138E" w14:textId="77777777" w:rsidR="00CE52AF" w:rsidRPr="009F48BB" w:rsidRDefault="00CE52AF" w:rsidP="00CE52AF">
      <w:pPr>
        <w:tabs>
          <w:tab w:val="left" w:pos="426"/>
        </w:tabs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ab/>
      </w:r>
      <w:proofErr w:type="gramStart"/>
      <w:r w:rsidRPr="009F48BB">
        <w:rPr>
          <w:rFonts w:ascii="Arial" w:hAnsi="Arial" w:cs="Arial"/>
          <w:sz w:val="22"/>
          <w:szCs w:val="22"/>
        </w:rPr>
        <w:t xml:space="preserve">  </w:t>
      </w:r>
      <w:r w:rsidRPr="009F48BB">
        <w:rPr>
          <w:rFonts w:ascii="Arial" w:hAnsi="Arial" w:cs="Arial"/>
          <w:b/>
          <w:sz w:val="22"/>
          <w:szCs w:val="22"/>
        </w:rPr>
        <w:t>Difficoltà</w:t>
      </w:r>
      <w:proofErr w:type="gramEnd"/>
      <w:r w:rsidRPr="009F48BB">
        <w:rPr>
          <w:rFonts w:ascii="Arial" w:hAnsi="Arial" w:cs="Arial"/>
          <w:b/>
          <w:sz w:val="22"/>
          <w:szCs w:val="22"/>
        </w:rPr>
        <w:t xml:space="preserve"> ad </w:t>
      </w:r>
      <w:r w:rsidR="009601D0" w:rsidRPr="009F48BB">
        <w:rPr>
          <w:rFonts w:ascii="Arial" w:hAnsi="Arial" w:cs="Arial"/>
          <w:b/>
          <w:sz w:val="22"/>
          <w:szCs w:val="22"/>
        </w:rPr>
        <w:t>organizzare/</w:t>
      </w:r>
      <w:r w:rsidRPr="009F48BB">
        <w:rPr>
          <w:rFonts w:ascii="Arial" w:hAnsi="Arial" w:cs="Arial"/>
          <w:b/>
          <w:sz w:val="22"/>
          <w:szCs w:val="22"/>
        </w:rPr>
        <w:t>integrare le informazioni</w:t>
      </w:r>
      <w:r w:rsidRPr="009F48BB">
        <w:rPr>
          <w:rFonts w:ascii="Arial" w:hAnsi="Arial" w:cs="Arial"/>
          <w:sz w:val="22"/>
          <w:szCs w:val="22"/>
        </w:rPr>
        <w:t xml:space="preserve"> (integrazione di più informazioni, elaborazione di concetti)</w:t>
      </w:r>
    </w:p>
    <w:p w14:paraId="3765EBF4" w14:textId="77777777" w:rsidR="00016847" w:rsidRPr="009F48BB" w:rsidRDefault="00016847" w:rsidP="00CE52AF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</w:p>
    <w:p w14:paraId="5C19C069" w14:textId="77777777" w:rsidR="00CE52AF" w:rsidRDefault="00016847" w:rsidP="00CE52AF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b/>
          <w:sz w:val="22"/>
          <w:szCs w:val="22"/>
        </w:rPr>
        <w:t>altro</w:t>
      </w:r>
      <w:r w:rsidR="00CE52AF" w:rsidRPr="009F48BB">
        <w:rPr>
          <w:rFonts w:ascii="Arial" w:hAnsi="Arial" w:cs="Arial"/>
          <w:b/>
          <w:sz w:val="22"/>
          <w:szCs w:val="22"/>
        </w:rPr>
        <w:t>:</w:t>
      </w:r>
      <w:r w:rsidR="00CE52AF" w:rsidRPr="009F48BB">
        <w:rPr>
          <w:rFonts w:ascii="Arial" w:hAnsi="Arial" w:cs="Arial"/>
          <w:sz w:val="22"/>
          <w:szCs w:val="22"/>
        </w:rPr>
        <w:t xml:space="preserve">  </w:t>
      </w:r>
      <w:r w:rsidR="00415DE5">
        <w:rPr>
          <w:rFonts w:ascii="Arial" w:hAnsi="Arial" w:cs="Arial"/>
          <w:sz w:val="22"/>
          <w:szCs w:val="22"/>
        </w:rPr>
        <w:t>…</w:t>
      </w:r>
      <w:proofErr w:type="gramEnd"/>
      <w:r w:rsidR="00415D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2F77501" w14:textId="77777777" w:rsidR="00415DE5" w:rsidRDefault="00415DE5" w:rsidP="00CE52AF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</w:p>
    <w:p w14:paraId="4A5080AD" w14:textId="77777777" w:rsidR="00415DE5" w:rsidRDefault="00415DE5" w:rsidP="00CE52AF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</w:p>
    <w:p w14:paraId="0D655A79" w14:textId="77777777" w:rsidR="00415DE5" w:rsidRPr="009F48BB" w:rsidRDefault="00415DE5" w:rsidP="00CE52AF">
      <w:pPr>
        <w:tabs>
          <w:tab w:val="left" w:pos="426"/>
        </w:tabs>
        <w:autoSpaceDE w:val="0"/>
        <w:rPr>
          <w:rFonts w:ascii="Arial" w:hAnsi="Arial" w:cs="Arial"/>
          <w:sz w:val="22"/>
          <w:szCs w:val="22"/>
        </w:rPr>
      </w:pPr>
    </w:p>
    <w:p w14:paraId="044C7D79" w14:textId="77777777" w:rsidR="009601D0" w:rsidRPr="009F48BB" w:rsidRDefault="009601D0" w:rsidP="009601D0">
      <w:pPr>
        <w:autoSpaceDE w:val="0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STRATEGIE UTILIZZATE DALL’ALUNNO/A NELLOSTUDIO:</w:t>
      </w:r>
    </w:p>
    <w:p w14:paraId="05763033" w14:textId="77777777" w:rsidR="009601D0" w:rsidRPr="009F48BB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</w:t>
      </w:r>
      <w:r w:rsidRPr="009F48BB">
        <w:rPr>
          <w:rFonts w:ascii="Arial" w:hAnsi="Arial" w:cs="Arial"/>
          <w:sz w:val="22"/>
          <w:szCs w:val="22"/>
        </w:rPr>
        <w:t xml:space="preserve">sottolinea, identifica parole-chiave, utilizza schemi e/o mappe fatte </w:t>
      </w:r>
      <w:r w:rsidRPr="009F48BB">
        <w:rPr>
          <w:rFonts w:ascii="Arial" w:hAnsi="Arial" w:cs="Arial"/>
          <w:sz w:val="22"/>
          <w:szCs w:val="22"/>
          <w:u w:val="single"/>
        </w:rPr>
        <w:t>da altri</w:t>
      </w:r>
      <w:r w:rsidRPr="009F48BB">
        <w:rPr>
          <w:rFonts w:ascii="Arial" w:hAnsi="Arial" w:cs="Arial"/>
          <w:sz w:val="22"/>
          <w:szCs w:val="22"/>
        </w:rPr>
        <w:t xml:space="preserve"> (insegnanti, genitori…)</w:t>
      </w:r>
    </w:p>
    <w:p w14:paraId="2223D292" w14:textId="77777777" w:rsidR="009601D0" w:rsidRPr="009F48BB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sottolinea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, identifica parole-chiave, fa schemi e/o mappe </w:t>
      </w:r>
      <w:r w:rsidRPr="009F48BB">
        <w:rPr>
          <w:rFonts w:ascii="Arial" w:hAnsi="Arial" w:cs="Arial"/>
          <w:sz w:val="22"/>
          <w:szCs w:val="22"/>
          <w:u w:val="single"/>
        </w:rPr>
        <w:t>con guida</w:t>
      </w:r>
    </w:p>
    <w:p w14:paraId="5351EDCD" w14:textId="77777777" w:rsidR="009601D0" w:rsidRPr="009F48BB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sottolinea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, identifica parole-chiave, fa schemi e/o mappe </w:t>
      </w:r>
      <w:r w:rsidRPr="009F48BB">
        <w:rPr>
          <w:rFonts w:ascii="Arial" w:hAnsi="Arial" w:cs="Arial"/>
          <w:sz w:val="22"/>
          <w:szCs w:val="22"/>
          <w:u w:val="single"/>
        </w:rPr>
        <w:t>autonomamente</w:t>
      </w:r>
    </w:p>
    <w:p w14:paraId="091CA53F" w14:textId="77777777" w:rsidR="009601D0" w:rsidRPr="009F48BB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elabora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il testo scritto al computer, utilizzando il correttore ortografico e/o la sintesi vocale…</w:t>
      </w:r>
    </w:p>
    <w:p w14:paraId="2AFC1836" w14:textId="77777777" w:rsidR="009601D0" w:rsidRPr="009F48BB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Altro:…</w:t>
      </w:r>
      <w:proofErr w:type="gramEnd"/>
      <w:r w:rsidRPr="009F48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4399D8B" w14:textId="77777777" w:rsidR="009601D0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</w:p>
    <w:p w14:paraId="515DB3BD" w14:textId="77777777" w:rsidR="00415DE5" w:rsidRPr="009F48BB" w:rsidRDefault="00415DE5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</w:p>
    <w:p w14:paraId="12C53620" w14:textId="77777777" w:rsidR="009601D0" w:rsidRPr="009F48BB" w:rsidRDefault="009601D0" w:rsidP="00D5282E">
      <w:pPr>
        <w:tabs>
          <w:tab w:val="left" w:pos="-142"/>
        </w:tabs>
        <w:jc w:val="both"/>
        <w:rPr>
          <w:rFonts w:ascii="Arial" w:hAnsi="Arial" w:cs="Arial"/>
          <w:b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STRUMENTI UTILIZZATI DALL’ALUNNO NELLO STUDIO</w:t>
      </w:r>
    </w:p>
    <w:p w14:paraId="32BA22A6" w14:textId="77777777" w:rsidR="009601D0" w:rsidRPr="009F48BB" w:rsidRDefault="009601D0" w:rsidP="009601D0">
      <w:pPr>
        <w:tabs>
          <w:tab w:val="left" w:pos="-142"/>
        </w:tabs>
        <w:jc w:val="both"/>
        <w:rPr>
          <w:rFonts w:ascii="Arial" w:hAnsi="Arial" w:cs="Arial"/>
          <w:b/>
          <w:sz w:val="22"/>
          <w:szCs w:val="22"/>
        </w:rPr>
      </w:pPr>
    </w:p>
    <w:p w14:paraId="29CFF68C" w14:textId="77777777" w:rsidR="009601D0" w:rsidRPr="009F48BB" w:rsidRDefault="009601D0" w:rsidP="009601D0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F48BB">
        <w:rPr>
          <w:rFonts w:ascii="Arial" w:hAnsi="Arial" w:cs="Arial"/>
          <w:bCs/>
          <w:sz w:val="22"/>
          <w:szCs w:val="22"/>
        </w:rPr>
        <w:t xml:space="preserve">Strumenti informatici </w:t>
      </w:r>
      <w:r w:rsidRPr="009F48BB">
        <w:rPr>
          <w:rFonts w:ascii="Arial" w:hAnsi="Arial" w:cs="Arial"/>
          <w:bCs/>
          <w:i/>
          <w:sz w:val="22"/>
          <w:szCs w:val="22"/>
        </w:rPr>
        <w:t xml:space="preserve">(libro </w:t>
      </w:r>
      <w:proofErr w:type="spellStart"/>
      <w:proofErr w:type="gramStart"/>
      <w:r w:rsidRPr="009F48BB">
        <w:rPr>
          <w:rFonts w:ascii="Arial" w:hAnsi="Arial" w:cs="Arial"/>
          <w:bCs/>
          <w:i/>
          <w:sz w:val="22"/>
          <w:szCs w:val="22"/>
        </w:rPr>
        <w:t>digitale,programmi</w:t>
      </w:r>
      <w:proofErr w:type="spellEnd"/>
      <w:proofErr w:type="gramEnd"/>
      <w:r w:rsidRPr="009F48BB">
        <w:rPr>
          <w:rFonts w:ascii="Arial" w:hAnsi="Arial" w:cs="Arial"/>
          <w:bCs/>
          <w:i/>
          <w:sz w:val="22"/>
          <w:szCs w:val="22"/>
        </w:rPr>
        <w:t xml:space="preserve"> per realizzare grafici,…)</w:t>
      </w:r>
    </w:p>
    <w:p w14:paraId="2A323433" w14:textId="77777777" w:rsidR="009601D0" w:rsidRPr="009F48BB" w:rsidRDefault="009601D0" w:rsidP="009601D0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F48BB">
        <w:rPr>
          <w:rFonts w:ascii="Arial" w:hAnsi="Arial" w:cs="Arial"/>
          <w:bCs/>
          <w:sz w:val="22"/>
          <w:szCs w:val="22"/>
        </w:rPr>
        <w:t>Fotocopie adattate</w:t>
      </w:r>
    </w:p>
    <w:p w14:paraId="63094C1C" w14:textId="77777777" w:rsidR="009601D0" w:rsidRPr="009F48BB" w:rsidRDefault="009601D0" w:rsidP="009601D0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F48BB">
        <w:rPr>
          <w:rFonts w:ascii="Arial" w:hAnsi="Arial" w:cs="Arial"/>
          <w:bCs/>
          <w:sz w:val="22"/>
          <w:szCs w:val="22"/>
        </w:rPr>
        <w:t xml:space="preserve"> PC per scrivere</w:t>
      </w:r>
    </w:p>
    <w:p w14:paraId="76B9C83A" w14:textId="77777777" w:rsidR="009601D0" w:rsidRPr="009F48BB" w:rsidRDefault="009601D0" w:rsidP="009601D0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F48BB">
        <w:rPr>
          <w:rFonts w:ascii="Arial" w:hAnsi="Arial" w:cs="Arial"/>
          <w:bCs/>
          <w:sz w:val="22"/>
          <w:szCs w:val="22"/>
        </w:rPr>
        <w:t>Registrazioni</w:t>
      </w:r>
    </w:p>
    <w:p w14:paraId="50435527" w14:textId="77777777" w:rsidR="009601D0" w:rsidRPr="009F48BB" w:rsidRDefault="009601D0" w:rsidP="009601D0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F48BB">
        <w:rPr>
          <w:rFonts w:ascii="Arial" w:hAnsi="Arial" w:cs="Arial"/>
          <w:bCs/>
          <w:sz w:val="22"/>
          <w:szCs w:val="22"/>
        </w:rPr>
        <w:t>Testi con immagini</w:t>
      </w:r>
    </w:p>
    <w:p w14:paraId="42268B37" w14:textId="77777777" w:rsidR="009601D0" w:rsidRDefault="009601D0" w:rsidP="009601D0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9F48BB">
        <w:rPr>
          <w:rFonts w:ascii="Arial" w:hAnsi="Arial" w:cs="Arial"/>
          <w:bCs/>
          <w:sz w:val="22"/>
          <w:szCs w:val="22"/>
        </w:rPr>
        <w:t>Altro</w:t>
      </w:r>
      <w:r w:rsidR="00415DE5">
        <w:rPr>
          <w:rFonts w:ascii="Arial" w:hAnsi="Arial" w:cs="Arial"/>
          <w:bCs/>
          <w:sz w:val="22"/>
          <w:szCs w:val="22"/>
        </w:rPr>
        <w:t xml:space="preserve">  …</w:t>
      </w:r>
      <w:proofErr w:type="gramEnd"/>
      <w:r w:rsidR="00415DE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</w:t>
      </w:r>
    </w:p>
    <w:p w14:paraId="0C096C12" w14:textId="77777777" w:rsidR="00E81234" w:rsidRDefault="00E81234" w:rsidP="00E81234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58451BD2" w14:textId="77777777" w:rsidR="00E81234" w:rsidRPr="009F48BB" w:rsidRDefault="00E81234" w:rsidP="00E81234">
      <w:pPr>
        <w:autoSpaceDE w:val="0"/>
        <w:rPr>
          <w:rFonts w:ascii="Arial" w:hAnsi="Arial" w:cs="Arial"/>
          <w:i/>
          <w:sz w:val="22"/>
          <w:szCs w:val="22"/>
        </w:rPr>
      </w:pPr>
      <w:r w:rsidRPr="009F48BB">
        <w:rPr>
          <w:rFonts w:ascii="Arial" w:hAnsi="Arial" w:cs="Arial"/>
          <w:b/>
          <w:sz w:val="22"/>
          <w:szCs w:val="22"/>
        </w:rPr>
        <w:t>C) CONSAPEVOLEZZA DEL PROPRIO MODO DI APPRENDERE</w:t>
      </w:r>
    </w:p>
    <w:p w14:paraId="6E493AD3" w14:textId="77777777" w:rsidR="00E81234" w:rsidRPr="009F48BB" w:rsidRDefault="00E81234" w:rsidP="00E81234">
      <w:pPr>
        <w:autoSpaceDE w:val="0"/>
        <w:rPr>
          <w:rFonts w:ascii="Arial" w:hAnsi="Arial" w:cs="Arial"/>
          <w:i/>
          <w:sz w:val="22"/>
          <w:szCs w:val="22"/>
        </w:rPr>
      </w:pPr>
      <w:r w:rsidRPr="009F48BB">
        <w:rPr>
          <w:rFonts w:ascii="Arial" w:hAnsi="Arial" w:cs="Arial"/>
          <w:i/>
          <w:sz w:val="22"/>
          <w:szCs w:val="22"/>
        </w:rPr>
        <w:t>(per la scuola secondaria)</w:t>
      </w:r>
    </w:p>
    <w:p w14:paraId="0A62B44E" w14:textId="77777777" w:rsidR="00E81234" w:rsidRPr="009F48BB" w:rsidRDefault="00E81234" w:rsidP="00E81234">
      <w:pPr>
        <w:autoSpaceDE w:val="0"/>
        <w:rPr>
          <w:rFonts w:ascii="Arial" w:hAnsi="Arial" w:cs="Arial"/>
          <w:i/>
          <w:sz w:val="22"/>
          <w:szCs w:val="22"/>
        </w:rPr>
      </w:pPr>
    </w:p>
    <w:p w14:paraId="07ABCD5C" w14:textId="77777777" w:rsidR="00E81234" w:rsidRPr="009F48BB" w:rsidRDefault="00E81234" w:rsidP="00E81234">
      <w:pPr>
        <w:autoSpaceDE w:val="0"/>
        <w:ind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Acquisita</w:t>
      </w:r>
      <w:proofErr w:type="gramEnd"/>
    </w:p>
    <w:p w14:paraId="64F1FEAA" w14:textId="77777777" w:rsidR="00E81234" w:rsidRPr="009F48BB" w:rsidRDefault="00E81234" w:rsidP="00E81234">
      <w:pPr>
        <w:autoSpaceDE w:val="0"/>
        <w:ind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rafforzare</w:t>
      </w:r>
    </w:p>
    <w:p w14:paraId="35C5BB4C" w14:textId="1D34FD30" w:rsidR="00E81234" w:rsidRPr="00E81234" w:rsidRDefault="00E81234" w:rsidP="00E81234">
      <w:pPr>
        <w:autoSpaceDE w:val="0"/>
        <w:ind w:firstLine="708"/>
        <w:rPr>
          <w:rFonts w:ascii="Arial" w:hAnsi="Arial" w:cs="Arial"/>
          <w:sz w:val="22"/>
          <w:szCs w:val="22"/>
        </w:rPr>
      </w:pPr>
      <w:proofErr w:type="gramStart"/>
      <w:r w:rsidRPr="009F48BB">
        <w:rPr>
          <w:rFonts w:ascii="Arial" w:hAnsi="Arial" w:cs="Arial"/>
          <w:sz w:val="22"/>
          <w:szCs w:val="22"/>
        </w:rPr>
        <w:t></w:t>
      </w:r>
      <w:r w:rsidRPr="009F48BB">
        <w:rPr>
          <w:rFonts w:ascii="Arial" w:eastAsia="Arial" w:hAnsi="Arial" w:cs="Arial"/>
          <w:sz w:val="22"/>
          <w:szCs w:val="22"/>
        </w:rPr>
        <w:t xml:space="preserve">  </w:t>
      </w:r>
      <w:r w:rsidRPr="009F48BB">
        <w:rPr>
          <w:rFonts w:ascii="Arial" w:hAnsi="Arial" w:cs="Arial"/>
          <w:sz w:val="22"/>
          <w:szCs w:val="22"/>
        </w:rPr>
        <w:t>Da</w:t>
      </w:r>
      <w:proofErr w:type="gramEnd"/>
      <w:r w:rsidRPr="009F48BB">
        <w:rPr>
          <w:rFonts w:ascii="Arial" w:hAnsi="Arial" w:cs="Arial"/>
          <w:sz w:val="22"/>
          <w:szCs w:val="22"/>
        </w:rPr>
        <w:t xml:space="preserve"> sviluppare</w:t>
      </w:r>
    </w:p>
    <w:p w14:paraId="5BB792D9" w14:textId="77777777" w:rsidR="009601D0" w:rsidRPr="009F48BB" w:rsidRDefault="009601D0" w:rsidP="009601D0">
      <w:pPr>
        <w:rPr>
          <w:rFonts w:ascii="Arial" w:hAnsi="Arial" w:cs="Arial"/>
          <w:b/>
          <w:sz w:val="22"/>
          <w:szCs w:val="22"/>
        </w:rPr>
      </w:pPr>
      <w:r w:rsidRPr="009F48B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C896ED1" w14:textId="77777777" w:rsidR="009601D0" w:rsidRPr="009F48BB" w:rsidRDefault="009601D0" w:rsidP="009601D0">
      <w:pPr>
        <w:autoSpaceDE w:val="0"/>
        <w:ind w:left="993" w:hanging="285"/>
        <w:jc w:val="both"/>
        <w:rPr>
          <w:rFonts w:ascii="Arial" w:hAnsi="Arial" w:cs="Arial"/>
          <w:sz w:val="22"/>
          <w:szCs w:val="22"/>
        </w:rPr>
      </w:pPr>
    </w:p>
    <w:p w14:paraId="2F6D158E" w14:textId="77777777" w:rsidR="009601D0" w:rsidRDefault="009601D0" w:rsidP="009601D0">
      <w:pPr>
        <w:autoSpaceDE w:val="0"/>
        <w:rPr>
          <w:rFonts w:ascii="Arial" w:hAnsi="Arial" w:cs="Arial"/>
          <w:sz w:val="22"/>
          <w:szCs w:val="22"/>
        </w:rPr>
      </w:pPr>
    </w:p>
    <w:p w14:paraId="28539B42" w14:textId="327522E5" w:rsidR="004A3A06" w:rsidRPr="00E81234" w:rsidRDefault="00AA3AA3" w:rsidP="00E81234">
      <w:pPr>
        <w:pStyle w:val="Paragrafoelenco"/>
        <w:numPr>
          <w:ilvl w:val="0"/>
          <w:numId w:val="30"/>
        </w:numPr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 w:rsidRPr="00AA3AA3">
        <w:rPr>
          <w:rFonts w:ascii="Arial" w:hAnsi="Arial" w:cs="Arial"/>
          <w:b/>
          <w:bCs/>
        </w:rPr>
        <w:t>PUNTI DI FRAGILITA’</w:t>
      </w:r>
      <w:r w:rsidRPr="00AA3AA3">
        <w:rPr>
          <w:rFonts w:ascii="Arial" w:hAnsi="Arial" w:cs="Arial"/>
          <w:i/>
          <w:iCs/>
          <w:sz w:val="18"/>
          <w:szCs w:val="18"/>
        </w:rPr>
        <w:t xml:space="preserve"> </w:t>
      </w:r>
      <w:r w:rsidR="00E81234" w:rsidRPr="00E81234">
        <w:rPr>
          <w:rFonts w:ascii="Arial" w:hAnsi="Arial" w:cs="Arial"/>
          <w:i/>
          <w:iCs/>
          <w:sz w:val="20"/>
          <w:szCs w:val="20"/>
        </w:rPr>
        <w:t>(</w:t>
      </w:r>
      <w:r w:rsidR="004A3A06" w:rsidRPr="00E81234">
        <w:rPr>
          <w:rFonts w:ascii="Arial" w:hAnsi="Arial" w:cs="Arial"/>
          <w:sz w:val="20"/>
          <w:szCs w:val="20"/>
        </w:rPr>
        <w:t>Rilevazione delle specifiche difficoltà che l’alunno presenta</w:t>
      </w:r>
      <w:r w:rsidR="00E81234" w:rsidRPr="00E81234">
        <w:rPr>
          <w:rFonts w:ascii="Arial" w:hAnsi="Arial" w:cs="Arial"/>
          <w:sz w:val="20"/>
          <w:szCs w:val="20"/>
        </w:rPr>
        <w:t>):</w:t>
      </w:r>
    </w:p>
    <w:p w14:paraId="161FB530" w14:textId="3B677E2D" w:rsidR="00E81234" w:rsidRDefault="00E81234" w:rsidP="00E81234">
      <w:pPr>
        <w:pStyle w:val="Paragrafoelenco"/>
        <w:autoSpaceDE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………………………………………………………………………………………………………….</w:t>
      </w:r>
    </w:p>
    <w:p w14:paraId="65F4F10F" w14:textId="5E35F8B2" w:rsidR="00E81234" w:rsidRPr="00E81234" w:rsidRDefault="00E81234" w:rsidP="00E81234">
      <w:pPr>
        <w:pStyle w:val="Paragrafoelenco"/>
        <w:autoSpaceDE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14:paraId="06E0A2F5" w14:textId="77777777" w:rsidR="009601D0" w:rsidRPr="009F48BB" w:rsidRDefault="009601D0" w:rsidP="009601D0">
      <w:pPr>
        <w:autoSpaceDE w:val="0"/>
        <w:rPr>
          <w:rFonts w:ascii="Arial" w:hAnsi="Arial" w:cs="Arial"/>
          <w:sz w:val="22"/>
          <w:szCs w:val="22"/>
        </w:rPr>
      </w:pPr>
    </w:p>
    <w:p w14:paraId="72D85795" w14:textId="77777777" w:rsidR="009601D0" w:rsidRPr="009F48BB" w:rsidRDefault="009601D0" w:rsidP="009601D0">
      <w:pPr>
        <w:pStyle w:val="Paragrafoelenco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</w:rPr>
      </w:pPr>
      <w:r w:rsidRPr="009F48BB">
        <w:rPr>
          <w:rFonts w:ascii="Arial" w:hAnsi="Arial" w:cs="Arial"/>
          <w:b/>
        </w:rPr>
        <w:t>PUNTI DI FORZA</w:t>
      </w:r>
      <w:r w:rsidRPr="009F48BB">
        <w:rPr>
          <w:rFonts w:ascii="Arial" w:hAnsi="Arial" w:cs="Arial"/>
        </w:rPr>
        <w:t xml:space="preserve"> (interessi, predisposizioni, abilità particolari in determinate aree disciplinari): ________________________________________________________________________</w:t>
      </w:r>
    </w:p>
    <w:p w14:paraId="70A4F360" w14:textId="77777777" w:rsidR="009601D0" w:rsidRPr="009F48BB" w:rsidRDefault="009601D0" w:rsidP="009601D0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9F48BB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415DE5">
        <w:rPr>
          <w:rFonts w:ascii="Arial" w:hAnsi="Arial" w:cs="Arial"/>
          <w:sz w:val="22"/>
          <w:szCs w:val="22"/>
        </w:rPr>
        <w:t>____</w:t>
      </w:r>
      <w:r w:rsidRPr="009F48BB">
        <w:rPr>
          <w:rFonts w:ascii="Arial" w:hAnsi="Arial" w:cs="Arial"/>
          <w:sz w:val="22"/>
          <w:szCs w:val="22"/>
        </w:rPr>
        <w:t>_________</w:t>
      </w:r>
    </w:p>
    <w:p w14:paraId="4E52208D" w14:textId="77777777" w:rsidR="00AC262F" w:rsidRDefault="00AC262F" w:rsidP="00521603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highlight w:val="yellow"/>
          <w:lang w:eastAsia="it-IT"/>
        </w:rPr>
      </w:pPr>
    </w:p>
    <w:p w14:paraId="7FF5BB4D" w14:textId="77777777" w:rsidR="00AC262F" w:rsidRDefault="00AC262F" w:rsidP="00521603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highlight w:val="yellow"/>
          <w:lang w:eastAsia="it-IT"/>
        </w:rPr>
      </w:pPr>
    </w:p>
    <w:p w14:paraId="01195245" w14:textId="77777777" w:rsidR="00AC262F" w:rsidRDefault="00AC262F" w:rsidP="00521603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highlight w:val="yellow"/>
          <w:lang w:eastAsia="it-IT"/>
        </w:rPr>
      </w:pPr>
    </w:p>
    <w:p w14:paraId="5C58B292" w14:textId="0A35D89C" w:rsidR="00843362" w:rsidRPr="007B2DB4" w:rsidRDefault="00521603" w:rsidP="007B2DB4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7B2DB4">
        <w:rPr>
          <w:rFonts w:ascii="Arial" w:hAnsi="Arial" w:cs="Arial"/>
          <w:b/>
          <w:bCs/>
          <w:sz w:val="28"/>
          <w:szCs w:val="28"/>
          <w:highlight w:val="yellow"/>
          <w:lang w:eastAsia="it-IT"/>
        </w:rPr>
        <w:t>DIDATTICA PERSONALIZZATA</w:t>
      </w:r>
    </w:p>
    <w:p w14:paraId="44A85E48" w14:textId="77777777" w:rsidR="007B2DB4" w:rsidRDefault="007B2DB4" w:rsidP="007B2DB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03191" w14:paraId="1934513E" w14:textId="77777777" w:rsidTr="00803191">
        <w:tc>
          <w:tcPr>
            <w:tcW w:w="9769" w:type="dxa"/>
          </w:tcPr>
          <w:p w14:paraId="3F2212B4" w14:textId="4BC01D9E" w:rsidR="00803191" w:rsidRPr="00803191" w:rsidRDefault="00803191" w:rsidP="00803191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it-IT"/>
              </w:rPr>
            </w:pPr>
            <w:r w:rsidRPr="00803191">
              <w:rPr>
                <w:rFonts w:ascii="Arial" w:eastAsia="Calibri" w:hAnsi="Arial" w:cs="Arial"/>
                <w:lang w:eastAsia="it-IT"/>
              </w:rPr>
              <w:t xml:space="preserve">Considerate le specificità </w:t>
            </w:r>
            <w:r w:rsidR="00173F25">
              <w:rPr>
                <w:rFonts w:ascii="Arial" w:eastAsia="Calibri" w:hAnsi="Arial" w:cs="Arial"/>
                <w:lang w:eastAsia="it-IT"/>
              </w:rPr>
              <w:t xml:space="preserve">individuali </w:t>
            </w:r>
            <w:r w:rsidRPr="00803191">
              <w:rPr>
                <w:rFonts w:ascii="Arial" w:eastAsia="Calibri" w:hAnsi="Arial" w:cs="Arial"/>
                <w:lang w:eastAsia="it-IT"/>
              </w:rPr>
              <w:t>dell’alunno/a</w:t>
            </w:r>
            <w:r w:rsidR="005D7A89">
              <w:rPr>
                <w:rFonts w:ascii="Arial" w:eastAsia="Calibri" w:hAnsi="Arial" w:cs="Arial"/>
                <w:lang w:eastAsia="it-IT"/>
              </w:rPr>
              <w:t xml:space="preserve">, si indicano le discipline a cui applicare le misure previste </w:t>
            </w:r>
            <w:r w:rsidR="00B72FE3">
              <w:rPr>
                <w:rFonts w:ascii="Arial" w:eastAsia="Calibri" w:hAnsi="Arial" w:cs="Arial"/>
                <w:lang w:eastAsia="it-IT"/>
              </w:rPr>
              <w:t>per la personalizzazione dell’intervento</w:t>
            </w:r>
            <w:r w:rsidR="00173F25">
              <w:rPr>
                <w:rFonts w:ascii="Arial" w:eastAsia="Calibri" w:hAnsi="Arial" w:cs="Arial"/>
                <w:lang w:eastAsia="it-IT"/>
              </w:rPr>
              <w:t>.</w:t>
            </w:r>
          </w:p>
        </w:tc>
      </w:tr>
      <w:tr w:rsidR="00803191" w14:paraId="12C920B2" w14:textId="77777777" w:rsidTr="00803191">
        <w:tc>
          <w:tcPr>
            <w:tcW w:w="9769" w:type="dxa"/>
          </w:tcPr>
          <w:p w14:paraId="3FF6A87B" w14:textId="77777777" w:rsidR="00803191" w:rsidRDefault="00803191" w:rsidP="007B2D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449259D8" w14:textId="77777777" w:rsidR="00B72FE3" w:rsidRDefault="00B72FE3" w:rsidP="007B2D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79D1E89C" w14:textId="77777777" w:rsidR="00B72FE3" w:rsidRDefault="00B72FE3" w:rsidP="007B2D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071D86CD" w14:textId="3D8D891D" w:rsidR="00B72FE3" w:rsidRDefault="00B72FE3" w:rsidP="007B2D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78075B2" w14:textId="77777777" w:rsidR="007B2DB4" w:rsidRPr="007B2DB4" w:rsidRDefault="007B2DB4" w:rsidP="007B2DB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it-IT"/>
        </w:rPr>
      </w:pPr>
    </w:p>
    <w:p w14:paraId="4CF540C6" w14:textId="77777777" w:rsidR="00C51A7C" w:rsidRPr="00415DE5" w:rsidRDefault="00C51A7C" w:rsidP="00415DE5">
      <w:pPr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28679D3" w14:textId="34954D0C" w:rsidR="0093051A" w:rsidRDefault="0093051A" w:rsidP="007B2DB4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C.1 MISURE COMUNI A </w:t>
      </w:r>
      <w:r w:rsidR="007B2DB4">
        <w:rPr>
          <w:rFonts w:ascii="Arial" w:hAnsi="Arial" w:cs="Arial"/>
          <w:b/>
          <w:sz w:val="28"/>
          <w:szCs w:val="28"/>
        </w:rPr>
        <w:t>TUTTE LE DISCIPLINE</w:t>
      </w:r>
    </w:p>
    <w:p w14:paraId="7FC79245" w14:textId="77777777" w:rsidR="00B72FE3" w:rsidRDefault="00B72FE3" w:rsidP="00B72FE3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e specificare </w:t>
      </w:r>
      <w:r w:rsidRPr="00234921">
        <w:rPr>
          <w:rFonts w:ascii="Arial" w:hAnsi="Arial" w:cs="Arial"/>
          <w:b/>
          <w:sz w:val="22"/>
          <w:szCs w:val="22"/>
        </w:rPr>
        <w:t>strategie metodologiche e/o didattiche, strumenti compensativi, misure dispensative, modalità di verifica e criteri di valutazione</w:t>
      </w:r>
      <w:r>
        <w:rPr>
          <w:rFonts w:ascii="Arial" w:hAnsi="Arial" w:cs="Arial"/>
          <w:sz w:val="22"/>
          <w:szCs w:val="22"/>
        </w:rPr>
        <w:t xml:space="preserve"> da </w:t>
      </w:r>
      <w:r w:rsidRPr="00415DE5">
        <w:rPr>
          <w:rFonts w:ascii="Arial" w:hAnsi="Arial" w:cs="Arial"/>
          <w:sz w:val="22"/>
          <w:szCs w:val="22"/>
        </w:rPr>
        <w:t>adottare</w:t>
      </w:r>
      <w:r>
        <w:rPr>
          <w:rFonts w:ascii="Arial" w:hAnsi="Arial" w:cs="Arial"/>
          <w:sz w:val="22"/>
          <w:szCs w:val="22"/>
        </w:rPr>
        <w:t>, se necessario,</w:t>
      </w:r>
      <w:r w:rsidRPr="00415DE5">
        <w:rPr>
          <w:rFonts w:ascii="Arial" w:hAnsi="Arial" w:cs="Arial"/>
          <w:sz w:val="22"/>
          <w:szCs w:val="22"/>
        </w:rPr>
        <w:t xml:space="preserve"> per l’anno scolastico in corso.</w:t>
      </w:r>
    </w:p>
    <w:p w14:paraId="38B773C7" w14:textId="77777777" w:rsidR="00B72FE3" w:rsidRDefault="00B72FE3" w:rsidP="00B72FE3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54C2E70" w14:textId="77777777" w:rsidR="00B72FE3" w:rsidRPr="00173F25" w:rsidRDefault="00B72FE3" w:rsidP="00B72FE3">
      <w:pPr>
        <w:autoSpaceDE w:val="0"/>
        <w:ind w:left="-142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173F25">
        <w:rPr>
          <w:rFonts w:ascii="Arial" w:hAnsi="Arial" w:cs="Arial"/>
          <w:sz w:val="22"/>
          <w:szCs w:val="22"/>
          <w:u w:val="single"/>
        </w:rPr>
        <w:t>(Per la compilazione utilizzare le voci presenti negli allegati procedendo con copia-incolla)</w:t>
      </w:r>
    </w:p>
    <w:p w14:paraId="109C0A88" w14:textId="77777777" w:rsidR="007B2DB4" w:rsidRDefault="007B2DB4" w:rsidP="007B2DB4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7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458"/>
        <w:gridCol w:w="2576"/>
        <w:gridCol w:w="2691"/>
      </w:tblGrid>
      <w:tr w:rsidR="008408D1" w:rsidRPr="00BE6B48" w14:paraId="23570635" w14:textId="77777777" w:rsidTr="00712FDF">
        <w:trPr>
          <w:trHeight w:val="1378"/>
        </w:trPr>
        <w:tc>
          <w:tcPr>
            <w:tcW w:w="2950" w:type="dxa"/>
            <w:shd w:val="clear" w:color="auto" w:fill="C6D9F1"/>
          </w:tcPr>
          <w:p w14:paraId="7F4E25E9" w14:textId="77777777" w:rsidR="008408D1" w:rsidRPr="001D3B96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bookmarkStart w:id="3" w:name="_Hlk116630337"/>
            <w:r w:rsidRPr="001D3B96">
              <w:rPr>
                <w:rFonts w:ascii="Arial" w:hAnsi="Arial" w:cs="Arial"/>
                <w:b/>
              </w:rPr>
              <w:t>Strategie</w:t>
            </w:r>
          </w:p>
          <w:p w14:paraId="7411692E" w14:textId="77777777" w:rsidR="008408D1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didattiche</w:t>
            </w:r>
          </w:p>
          <w:p w14:paraId="5AFD0E8F" w14:textId="77777777" w:rsidR="008408D1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e/o</w:t>
            </w:r>
          </w:p>
          <w:p w14:paraId="39245FBD" w14:textId="52E891A4" w:rsidR="008408D1" w:rsidRPr="001D3B96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metodologiche</w:t>
            </w:r>
          </w:p>
        </w:tc>
        <w:tc>
          <w:tcPr>
            <w:tcW w:w="2458" w:type="dxa"/>
            <w:shd w:val="clear" w:color="auto" w:fill="C6D9F1"/>
          </w:tcPr>
          <w:p w14:paraId="43799CB1" w14:textId="77777777" w:rsidR="008408D1" w:rsidRPr="001D3B96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Strumenti compensativi</w:t>
            </w:r>
          </w:p>
        </w:tc>
        <w:tc>
          <w:tcPr>
            <w:tcW w:w="2576" w:type="dxa"/>
            <w:shd w:val="clear" w:color="auto" w:fill="C6D9F1"/>
          </w:tcPr>
          <w:p w14:paraId="2B7D13A2" w14:textId="77777777" w:rsidR="008408D1" w:rsidRPr="001D3B96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Misure dispensative</w:t>
            </w:r>
          </w:p>
        </w:tc>
        <w:tc>
          <w:tcPr>
            <w:tcW w:w="2691" w:type="dxa"/>
            <w:shd w:val="clear" w:color="auto" w:fill="C6D9F1"/>
          </w:tcPr>
          <w:p w14:paraId="786705D0" w14:textId="77777777" w:rsidR="008408D1" w:rsidRPr="001D3B96" w:rsidRDefault="008408D1" w:rsidP="0084336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Modalità di verifica e criteri di valutazione</w:t>
            </w:r>
          </w:p>
        </w:tc>
      </w:tr>
      <w:bookmarkEnd w:id="3"/>
      <w:tr w:rsidR="008408D1" w:rsidRPr="001D3B96" w14:paraId="3009ECFC" w14:textId="77777777" w:rsidTr="00712FDF">
        <w:trPr>
          <w:trHeight w:val="5983"/>
        </w:trPr>
        <w:tc>
          <w:tcPr>
            <w:tcW w:w="2950" w:type="dxa"/>
          </w:tcPr>
          <w:p w14:paraId="30B48BE9" w14:textId="77777777" w:rsidR="008408D1" w:rsidRPr="001D3B96" w:rsidRDefault="008408D1" w:rsidP="00843362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14:paraId="196837A6" w14:textId="77777777" w:rsidR="008408D1" w:rsidRPr="001D3B96" w:rsidRDefault="008408D1" w:rsidP="00843362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</w:tcPr>
          <w:p w14:paraId="4E2B9227" w14:textId="77777777" w:rsidR="008408D1" w:rsidRPr="001D3B96" w:rsidRDefault="008408D1" w:rsidP="00843362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</w:tcPr>
          <w:p w14:paraId="7892BA81" w14:textId="77777777" w:rsidR="008408D1" w:rsidRPr="001D3B96" w:rsidRDefault="008408D1" w:rsidP="00843362">
            <w:pPr>
              <w:autoSpaceDE w:val="0"/>
              <w:rPr>
                <w:rFonts w:ascii="Arial" w:hAnsi="Arial" w:cs="Arial"/>
                <w:b/>
              </w:rPr>
            </w:pPr>
          </w:p>
        </w:tc>
      </w:tr>
    </w:tbl>
    <w:p w14:paraId="38743122" w14:textId="77777777" w:rsidR="00861BA2" w:rsidRDefault="00861BA2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D58BAE5" w14:textId="77777777" w:rsidR="00712FDF" w:rsidRDefault="00712FD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BABC34D" w14:textId="77777777" w:rsidR="00712FDF" w:rsidRDefault="00712FD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D808AC3" w14:textId="77777777" w:rsidR="00712FDF" w:rsidRDefault="00712FD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25055705" w14:textId="77777777" w:rsidR="00712FDF" w:rsidRDefault="00712FD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5F2A8359" w14:textId="77777777" w:rsidR="00712FDF" w:rsidRDefault="00712FD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28B69499" w14:textId="77777777" w:rsidR="00AC262F" w:rsidRDefault="00AC262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0EEF1D3" w14:textId="77777777" w:rsidR="00AC262F" w:rsidRDefault="00AC262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74F46A8" w14:textId="77777777" w:rsidR="00712FDF" w:rsidRDefault="00712FD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50D56189" w14:textId="0C02E2A5" w:rsidR="008408D1" w:rsidRDefault="007B2DB4" w:rsidP="0093051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it-IT"/>
        </w:rPr>
      </w:pPr>
      <w:r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C.2 </w:t>
      </w:r>
      <w:r w:rsidR="00712FDF" w:rsidRPr="0093051A">
        <w:rPr>
          <w:rFonts w:ascii="Arial" w:eastAsia="Calibri" w:hAnsi="Arial" w:cs="Arial"/>
          <w:b/>
          <w:bCs/>
          <w:sz w:val="28"/>
          <w:szCs w:val="28"/>
          <w:lang w:eastAsia="it-IT"/>
        </w:rPr>
        <w:t>Eventuali</w:t>
      </w:r>
      <w:r w:rsidR="00D63A7A"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 </w:t>
      </w:r>
      <w:r w:rsidR="00D63A7A">
        <w:rPr>
          <w:rFonts w:ascii="Arial" w:eastAsia="Calibri" w:hAnsi="Arial" w:cs="Arial"/>
          <w:sz w:val="28"/>
          <w:szCs w:val="28"/>
          <w:lang w:eastAsia="it-IT"/>
        </w:rPr>
        <w:t xml:space="preserve">ulteriori </w:t>
      </w:r>
      <w:r w:rsidR="00712FDF" w:rsidRPr="0093051A">
        <w:rPr>
          <w:rFonts w:ascii="Arial" w:eastAsia="Calibri" w:hAnsi="Arial" w:cs="Arial"/>
          <w:b/>
          <w:bCs/>
          <w:sz w:val="28"/>
          <w:szCs w:val="28"/>
          <w:lang w:eastAsia="it-IT"/>
        </w:rPr>
        <w:t>misure specifiche per disciplin</w:t>
      </w:r>
      <w:r w:rsidR="0093051A" w:rsidRPr="0093051A">
        <w:rPr>
          <w:rFonts w:ascii="Arial" w:eastAsia="Calibri" w:hAnsi="Arial" w:cs="Arial"/>
          <w:b/>
          <w:bCs/>
          <w:sz w:val="28"/>
          <w:szCs w:val="28"/>
          <w:lang w:eastAsia="it-IT"/>
        </w:rPr>
        <w:t>a</w:t>
      </w:r>
    </w:p>
    <w:p w14:paraId="5BC2B8F3" w14:textId="77777777" w:rsidR="00D63A7A" w:rsidRPr="00173F25" w:rsidRDefault="00D63A7A" w:rsidP="00D63A7A">
      <w:pPr>
        <w:autoSpaceDE w:val="0"/>
        <w:ind w:left="-142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173F25">
        <w:rPr>
          <w:rFonts w:ascii="Arial" w:hAnsi="Arial" w:cs="Arial"/>
          <w:sz w:val="22"/>
          <w:szCs w:val="22"/>
          <w:u w:val="single"/>
        </w:rPr>
        <w:t>(Per la compilazione utilizzare le voci presenti negli allegati procedendo con copia-incolla)</w:t>
      </w:r>
    </w:p>
    <w:p w14:paraId="66EE370C" w14:textId="77777777" w:rsidR="00D63A7A" w:rsidRPr="00173F25" w:rsidRDefault="00D63A7A" w:rsidP="00D63A7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it-IT"/>
        </w:rPr>
      </w:pPr>
    </w:p>
    <w:p w14:paraId="0F0B3F28" w14:textId="77777777" w:rsidR="0093051A" w:rsidRDefault="0093051A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345"/>
        <w:gridCol w:w="1954"/>
        <w:gridCol w:w="2048"/>
        <w:gridCol w:w="2139"/>
      </w:tblGrid>
      <w:tr w:rsidR="00A056B4" w:rsidRPr="00BE6B48" w14:paraId="33DC64C7" w14:textId="77777777" w:rsidTr="00F46BB3">
        <w:trPr>
          <w:trHeight w:val="936"/>
        </w:trPr>
        <w:tc>
          <w:tcPr>
            <w:tcW w:w="2287" w:type="dxa"/>
            <w:shd w:val="clear" w:color="auto" w:fill="C6D9F1"/>
          </w:tcPr>
          <w:p w14:paraId="3A2B3EDB" w14:textId="77777777" w:rsidR="00A056B4" w:rsidRPr="001D3B96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345" w:type="dxa"/>
            <w:shd w:val="clear" w:color="auto" w:fill="C6D9F1"/>
          </w:tcPr>
          <w:p w14:paraId="2817373E" w14:textId="77777777" w:rsidR="00A056B4" w:rsidRPr="001D3B96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Strategie</w:t>
            </w:r>
          </w:p>
          <w:p w14:paraId="1DAF1DA4" w14:textId="77777777" w:rsidR="00A056B4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didattiche</w:t>
            </w:r>
          </w:p>
          <w:p w14:paraId="6210E76E" w14:textId="77777777" w:rsidR="00A056B4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e/o</w:t>
            </w:r>
          </w:p>
          <w:p w14:paraId="3D8B5269" w14:textId="77777777" w:rsidR="00A056B4" w:rsidRPr="001D3B96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metodologiche</w:t>
            </w:r>
          </w:p>
        </w:tc>
        <w:tc>
          <w:tcPr>
            <w:tcW w:w="1954" w:type="dxa"/>
            <w:shd w:val="clear" w:color="auto" w:fill="C6D9F1"/>
          </w:tcPr>
          <w:p w14:paraId="24E54BC1" w14:textId="77777777" w:rsidR="00A056B4" w:rsidRPr="001D3B96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Strumenti compensativi</w:t>
            </w:r>
          </w:p>
        </w:tc>
        <w:tc>
          <w:tcPr>
            <w:tcW w:w="2048" w:type="dxa"/>
            <w:shd w:val="clear" w:color="auto" w:fill="C6D9F1"/>
          </w:tcPr>
          <w:p w14:paraId="0B97FB24" w14:textId="77777777" w:rsidR="00A056B4" w:rsidRPr="001D3B96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Misure dispensative</w:t>
            </w:r>
          </w:p>
        </w:tc>
        <w:tc>
          <w:tcPr>
            <w:tcW w:w="2139" w:type="dxa"/>
            <w:shd w:val="clear" w:color="auto" w:fill="C6D9F1"/>
          </w:tcPr>
          <w:p w14:paraId="608A4741" w14:textId="77777777" w:rsidR="00A056B4" w:rsidRPr="001D3B96" w:rsidRDefault="00A056B4" w:rsidP="00F46BB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Modalità di verifica e criteri di valutazione</w:t>
            </w:r>
          </w:p>
        </w:tc>
      </w:tr>
      <w:tr w:rsidR="00A056B4" w:rsidRPr="001D3B96" w14:paraId="76BB5F8A" w14:textId="77777777" w:rsidTr="00F46BB3">
        <w:trPr>
          <w:trHeight w:val="936"/>
        </w:trPr>
        <w:tc>
          <w:tcPr>
            <w:tcW w:w="2287" w:type="dxa"/>
          </w:tcPr>
          <w:p w14:paraId="2912E9CE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55A05090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Italiano</w:t>
            </w:r>
          </w:p>
          <w:p w14:paraId="023F7E28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58D76FD7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BEA647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4A1E415D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05BE75D7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7930954E" w14:textId="77777777" w:rsidTr="00F46BB3">
        <w:trPr>
          <w:trHeight w:val="926"/>
        </w:trPr>
        <w:tc>
          <w:tcPr>
            <w:tcW w:w="2287" w:type="dxa"/>
          </w:tcPr>
          <w:p w14:paraId="0D4D384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6675D5E2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Storia</w:t>
            </w:r>
          </w:p>
          <w:p w14:paraId="519B3F3A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4BD58523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9616D39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09A817ED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10AA8803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4DF08F6B" w14:textId="77777777" w:rsidTr="00F46BB3">
        <w:trPr>
          <w:trHeight w:val="936"/>
        </w:trPr>
        <w:tc>
          <w:tcPr>
            <w:tcW w:w="2287" w:type="dxa"/>
          </w:tcPr>
          <w:p w14:paraId="57DCD6B5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4E25C3E1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Geografia</w:t>
            </w:r>
          </w:p>
          <w:p w14:paraId="19D87EA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2180C14A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6383F2D2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5807524E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2BED6962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73A81122" w14:textId="77777777" w:rsidTr="00F46BB3">
        <w:trPr>
          <w:trHeight w:val="936"/>
        </w:trPr>
        <w:tc>
          <w:tcPr>
            <w:tcW w:w="2287" w:type="dxa"/>
          </w:tcPr>
          <w:p w14:paraId="20BAEC44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3E06B1DD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Inglese</w:t>
            </w:r>
          </w:p>
          <w:p w14:paraId="21E237DD" w14:textId="77777777" w:rsidR="00A056B4" w:rsidRPr="001D3B96" w:rsidRDefault="00A056B4" w:rsidP="00F46BB3">
            <w:pPr>
              <w:tabs>
                <w:tab w:val="left" w:pos="1256"/>
              </w:tabs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345" w:type="dxa"/>
          </w:tcPr>
          <w:p w14:paraId="7E85E52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71B63C59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77362155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72A9B595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54DC57BF" w14:textId="77777777" w:rsidTr="00F46BB3">
        <w:trPr>
          <w:trHeight w:val="702"/>
        </w:trPr>
        <w:tc>
          <w:tcPr>
            <w:tcW w:w="2287" w:type="dxa"/>
          </w:tcPr>
          <w:p w14:paraId="11A636DF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Francese</w:t>
            </w:r>
          </w:p>
          <w:p w14:paraId="3093C3A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2FC6CCAB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78A68985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27F6A582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3C383F2C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4EA06BA5" w14:textId="77777777" w:rsidTr="00F46BB3">
        <w:trPr>
          <w:trHeight w:val="936"/>
        </w:trPr>
        <w:tc>
          <w:tcPr>
            <w:tcW w:w="2287" w:type="dxa"/>
          </w:tcPr>
          <w:p w14:paraId="241F0F48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569A0F47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2345" w:type="dxa"/>
          </w:tcPr>
          <w:p w14:paraId="6F48F3A0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CB74359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7D9FA1D8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7010C69D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2FBCCCE8" w14:textId="77777777" w:rsidTr="00F46BB3">
        <w:trPr>
          <w:trHeight w:val="936"/>
        </w:trPr>
        <w:tc>
          <w:tcPr>
            <w:tcW w:w="2287" w:type="dxa"/>
          </w:tcPr>
          <w:p w14:paraId="7B4E8775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0EAF90A3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Scienze</w:t>
            </w:r>
          </w:p>
          <w:p w14:paraId="004C7DE2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1185F137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A83819A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020FE91E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376EC65E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2CE8B6E5" w14:textId="77777777" w:rsidTr="00F46BB3">
        <w:trPr>
          <w:trHeight w:val="692"/>
        </w:trPr>
        <w:tc>
          <w:tcPr>
            <w:tcW w:w="2287" w:type="dxa"/>
          </w:tcPr>
          <w:p w14:paraId="790DB911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1E81CAB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Arte</w:t>
            </w:r>
          </w:p>
        </w:tc>
        <w:tc>
          <w:tcPr>
            <w:tcW w:w="2345" w:type="dxa"/>
          </w:tcPr>
          <w:p w14:paraId="744BC7BE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A3AB35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58FFF3FD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6E401EC1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0AA8C749" w14:textId="77777777" w:rsidTr="00F46BB3">
        <w:trPr>
          <w:trHeight w:val="936"/>
        </w:trPr>
        <w:tc>
          <w:tcPr>
            <w:tcW w:w="2287" w:type="dxa"/>
          </w:tcPr>
          <w:p w14:paraId="76BD2E81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52ADF75C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Tecnologia</w:t>
            </w:r>
          </w:p>
        </w:tc>
        <w:tc>
          <w:tcPr>
            <w:tcW w:w="2345" w:type="dxa"/>
          </w:tcPr>
          <w:p w14:paraId="76F75EDB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0AFF00FB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73D555C0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5A47AC45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28673B2B" w14:textId="77777777" w:rsidTr="00F46BB3">
        <w:trPr>
          <w:trHeight w:val="702"/>
        </w:trPr>
        <w:tc>
          <w:tcPr>
            <w:tcW w:w="2287" w:type="dxa"/>
          </w:tcPr>
          <w:p w14:paraId="07F1E46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65D5308B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 w:rsidRPr="001D3B96">
              <w:rPr>
                <w:rFonts w:ascii="Arial" w:hAnsi="Arial" w:cs="Arial"/>
                <w:b/>
              </w:rPr>
              <w:t>Musica</w:t>
            </w:r>
          </w:p>
          <w:p w14:paraId="3EB42381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1FC2F1FE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4CA66DB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33D8A146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18AFB95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087D33B3" w14:textId="77777777" w:rsidTr="00F46BB3">
        <w:trPr>
          <w:trHeight w:val="467"/>
        </w:trPr>
        <w:tc>
          <w:tcPr>
            <w:tcW w:w="2287" w:type="dxa"/>
          </w:tcPr>
          <w:p w14:paraId="1B55A94E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404CD028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Scienze Motorie</w:t>
            </w:r>
          </w:p>
          <w:p w14:paraId="5DDA588F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1C845179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B365B89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0F6262AD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4C703A66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A056B4" w:rsidRPr="001D3B96" w14:paraId="62243BC1" w14:textId="77777777" w:rsidTr="00F46BB3">
        <w:trPr>
          <w:trHeight w:val="233"/>
        </w:trPr>
        <w:tc>
          <w:tcPr>
            <w:tcW w:w="2287" w:type="dxa"/>
          </w:tcPr>
          <w:p w14:paraId="463508EF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7BA4876C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Religione</w:t>
            </w:r>
          </w:p>
        </w:tc>
        <w:tc>
          <w:tcPr>
            <w:tcW w:w="2345" w:type="dxa"/>
          </w:tcPr>
          <w:p w14:paraId="71EC28D3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0BE72AC1" w14:textId="77777777" w:rsidR="00A056B4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  <w:p w14:paraId="3E5FEA95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00B72003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</w:tcPr>
          <w:p w14:paraId="0C53CA51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058533E3" w14:textId="77777777" w:rsidR="00A056B4" w:rsidRPr="001D3B96" w:rsidRDefault="00A056B4" w:rsidP="00F46BB3">
            <w:pPr>
              <w:autoSpaceDE w:val="0"/>
              <w:rPr>
                <w:rFonts w:ascii="Arial" w:hAnsi="Arial" w:cs="Arial"/>
                <w:b/>
              </w:rPr>
            </w:pPr>
          </w:p>
        </w:tc>
      </w:tr>
    </w:tbl>
    <w:p w14:paraId="23154AB9" w14:textId="77777777" w:rsidR="00A056B4" w:rsidRDefault="00A056B4" w:rsidP="00A056B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02E050B6" w14:textId="77777777" w:rsidR="00A056B4" w:rsidRDefault="00A056B4" w:rsidP="00A056B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284FDC0" w14:textId="77777777" w:rsidR="00A056B4" w:rsidRDefault="00A056B4" w:rsidP="00A056B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307B253" w14:textId="77777777" w:rsidR="00A056B4" w:rsidRDefault="00A056B4" w:rsidP="00A056B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9721F65" w14:textId="77777777" w:rsidR="00A056B4" w:rsidRDefault="00A056B4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1C442630" w14:textId="77777777" w:rsidR="00715553" w:rsidRDefault="00715553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3D9A9C3" w14:textId="77777777" w:rsidR="00715553" w:rsidRDefault="00715553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6AF20EB" w14:textId="1D4DAABF" w:rsidR="00715553" w:rsidRDefault="00715553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79C1BFB" w14:textId="4AEA47AC" w:rsidR="00314A2A" w:rsidRDefault="00314A2A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1EF9B0FB" w14:textId="77777777" w:rsidR="00314A2A" w:rsidRDefault="00314A2A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1FBA63FD" w14:textId="257E4F0E" w:rsidR="00861BA2" w:rsidRPr="00521603" w:rsidRDefault="00861BA2" w:rsidP="00521603">
      <w:pPr>
        <w:pStyle w:val="Paragrafoelenco"/>
        <w:numPr>
          <w:ilvl w:val="0"/>
          <w:numId w:val="31"/>
        </w:numPr>
        <w:tabs>
          <w:tab w:val="left" w:pos="426"/>
        </w:tabs>
        <w:autoSpaceDE w:val="0"/>
        <w:spacing w:before="240"/>
        <w:rPr>
          <w:rFonts w:ascii="Arial" w:hAnsi="Arial" w:cs="Arial"/>
          <w:highlight w:val="yellow"/>
        </w:rPr>
      </w:pPr>
      <w:r w:rsidRPr="00521603">
        <w:rPr>
          <w:rFonts w:ascii="Arial" w:hAnsi="Arial" w:cs="Arial"/>
          <w:b/>
          <w:highlight w:val="yellow"/>
        </w:rPr>
        <w:t>PATTO EDUCATIVO/FORMATIVO CON LA FAMIGLIA</w:t>
      </w:r>
    </w:p>
    <w:p w14:paraId="4C9A9AFB" w14:textId="77777777" w:rsidR="00861BA2" w:rsidRDefault="00861BA2" w:rsidP="00861BA2">
      <w:pPr>
        <w:autoSpaceDE w:val="0"/>
        <w:ind w:left="360"/>
        <w:jc w:val="both"/>
        <w:rPr>
          <w:rFonts w:ascii="Arial" w:eastAsia="Calibri" w:hAnsi="Arial" w:cs="Arial"/>
        </w:rPr>
      </w:pPr>
      <w:r w:rsidRPr="00366B26">
        <w:rPr>
          <w:rFonts w:ascii="Arial" w:eastAsia="Calibri" w:hAnsi="Arial" w:cs="Arial"/>
        </w:rPr>
        <w:t>Scuola e famiglia si impegnan</w:t>
      </w:r>
      <w:r>
        <w:rPr>
          <w:rFonts w:ascii="Arial" w:eastAsia="Calibri" w:hAnsi="Arial" w:cs="Arial"/>
        </w:rPr>
        <w:t>o a rispettare tutto quanto indicato</w:t>
      </w:r>
      <w:r w:rsidRPr="00366B26">
        <w:rPr>
          <w:rFonts w:ascii="Arial" w:eastAsia="Calibri" w:hAnsi="Arial" w:cs="Arial"/>
        </w:rPr>
        <w:t xml:space="preserve"> nel presente PDP, per</w:t>
      </w:r>
      <w:r>
        <w:rPr>
          <w:rFonts w:ascii="Arial" w:eastAsia="Calibri" w:hAnsi="Arial" w:cs="Arial"/>
        </w:rPr>
        <w:t xml:space="preserve"> favorire</w:t>
      </w:r>
      <w:r w:rsidRPr="00366B26">
        <w:rPr>
          <w:rFonts w:ascii="Arial" w:eastAsia="Calibri" w:hAnsi="Arial" w:cs="Arial"/>
        </w:rPr>
        <w:t xml:space="preserve"> il successo formativo dell'alunno/a.</w:t>
      </w:r>
    </w:p>
    <w:p w14:paraId="62386041" w14:textId="481D4E2C" w:rsidR="00861BA2" w:rsidRDefault="00861BA2" w:rsidP="00861BA2">
      <w:pPr>
        <w:tabs>
          <w:tab w:val="left" w:pos="284"/>
        </w:tabs>
        <w:autoSpaceDE w:val="0"/>
        <w:ind w:left="567" w:hanging="567"/>
        <w:rPr>
          <w:rFonts w:ascii="Arial" w:hAnsi="Arial" w:cs="Arial"/>
          <w:iCs/>
        </w:rPr>
      </w:pPr>
    </w:p>
    <w:p w14:paraId="27D18BFC" w14:textId="77777777" w:rsidR="00861BA2" w:rsidRPr="00366B26" w:rsidRDefault="00861BA2" w:rsidP="00861BA2">
      <w:pPr>
        <w:tabs>
          <w:tab w:val="left" w:pos="284"/>
        </w:tabs>
        <w:autoSpaceDE w:val="0"/>
        <w:ind w:left="567" w:hanging="567"/>
        <w:rPr>
          <w:rFonts w:ascii="Arial" w:hAnsi="Arial" w:cs="Arial"/>
          <w:b/>
        </w:rPr>
      </w:pPr>
      <w:r w:rsidRPr="00366B26">
        <w:rPr>
          <w:rFonts w:ascii="Arial" w:hAnsi="Arial" w:cs="Arial"/>
          <w:b/>
        </w:rPr>
        <w:t xml:space="preserve">Si </w:t>
      </w:r>
      <w:proofErr w:type="gramStart"/>
      <w:r w:rsidRPr="00366B26">
        <w:rPr>
          <w:rFonts w:ascii="Arial" w:hAnsi="Arial" w:cs="Arial"/>
          <w:b/>
        </w:rPr>
        <w:t>concordano  inoltre</w:t>
      </w:r>
      <w:proofErr w:type="gramEnd"/>
      <w:r w:rsidRPr="00366B26">
        <w:rPr>
          <w:rFonts w:ascii="Arial" w:hAnsi="Arial" w:cs="Arial"/>
          <w:b/>
        </w:rPr>
        <w:t>:</w:t>
      </w:r>
    </w:p>
    <w:p w14:paraId="2CF40B61" w14:textId="243D1123" w:rsidR="00861BA2" w:rsidRPr="00234921" w:rsidRDefault="00861BA2" w:rsidP="00861BA2">
      <w:pPr>
        <w:pStyle w:val="Paragrafoelenco"/>
        <w:numPr>
          <w:ilvl w:val="0"/>
          <w:numId w:val="29"/>
        </w:numPr>
        <w:autoSpaceDE w:val="0"/>
        <w:jc w:val="both"/>
        <w:rPr>
          <w:rFonts w:ascii="Arial" w:hAnsi="Arial" w:cs="Arial"/>
          <w:iCs/>
        </w:rPr>
      </w:pPr>
      <w:r w:rsidRPr="00234921">
        <w:rPr>
          <w:rFonts w:ascii="Arial" w:hAnsi="Arial" w:cs="Arial"/>
          <w:iCs/>
        </w:rPr>
        <w:t>La riduzione del carico di studio individuale a casa</w:t>
      </w:r>
    </w:p>
    <w:p w14:paraId="296550FF" w14:textId="77777777" w:rsidR="00861BA2" w:rsidRPr="00234921" w:rsidRDefault="00861BA2" w:rsidP="00861BA2">
      <w:pPr>
        <w:pStyle w:val="Paragrafoelenco"/>
        <w:numPr>
          <w:ilvl w:val="0"/>
          <w:numId w:val="29"/>
        </w:numPr>
        <w:autoSpaceDE w:val="0"/>
        <w:rPr>
          <w:rFonts w:ascii="Arial" w:hAnsi="Arial" w:cs="Arial"/>
          <w:iCs/>
        </w:rPr>
      </w:pPr>
      <w:r w:rsidRPr="00234921">
        <w:rPr>
          <w:rFonts w:ascii="Arial" w:hAnsi="Arial" w:cs="Arial"/>
          <w:iCs/>
        </w:rPr>
        <w:t>(altro)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</w:rPr>
        <w:t>………………………………………………………………………………</w:t>
      </w:r>
    </w:p>
    <w:p w14:paraId="2EE1086D" w14:textId="77777777" w:rsidR="00861BA2" w:rsidRPr="000A1268" w:rsidRDefault="00861BA2" w:rsidP="00861BA2">
      <w:pPr>
        <w:tabs>
          <w:tab w:val="left" w:pos="284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- L</w:t>
      </w:r>
      <w:r w:rsidRPr="000A1268">
        <w:rPr>
          <w:rFonts w:ascii="Arial" w:hAnsi="Arial" w:cs="Arial"/>
        </w:rPr>
        <w:t>e seguenti modalità di aiuto:</w:t>
      </w:r>
    </w:p>
    <w:p w14:paraId="0A0D0382" w14:textId="77777777" w:rsidR="00861BA2" w:rsidRPr="00935F7A" w:rsidRDefault="00861BA2" w:rsidP="00861BA2">
      <w:pPr>
        <w:autoSpaceDE w:val="0"/>
        <w:jc w:val="both"/>
        <w:rPr>
          <w:rFonts w:ascii="Arial" w:hAnsi="Arial" w:cs="Arial"/>
          <w:i/>
          <w:iCs/>
        </w:rPr>
      </w:pPr>
      <w:r w:rsidRPr="00935F7A">
        <w:rPr>
          <w:rFonts w:ascii="Arial" w:hAnsi="Arial" w:cs="Arial"/>
        </w:rPr>
        <w:t xml:space="preserve"> (con riferimento a: </w:t>
      </w:r>
      <w:r w:rsidRPr="00935F7A">
        <w:rPr>
          <w:rFonts w:ascii="Arial" w:hAnsi="Arial" w:cs="Arial"/>
          <w:i/>
          <w:iCs/>
        </w:rPr>
        <w:t>chi, come, per quanto tempo, per quali attività/discipline</w:t>
      </w:r>
      <w:r>
        <w:rPr>
          <w:rFonts w:ascii="Arial" w:hAnsi="Arial" w:cs="Arial"/>
          <w:i/>
          <w:iCs/>
        </w:rPr>
        <w:t xml:space="preserve"> </w:t>
      </w:r>
      <w:r w:rsidRPr="00935F7A">
        <w:rPr>
          <w:rFonts w:ascii="Arial" w:hAnsi="Arial" w:cs="Arial"/>
          <w:i/>
          <w:iCs/>
        </w:rPr>
        <w:t xml:space="preserve">segue l’alunno nello studio casalingo) </w:t>
      </w:r>
    </w:p>
    <w:p w14:paraId="304C57C3" w14:textId="77777777" w:rsidR="00861BA2" w:rsidRDefault="00861BA2" w:rsidP="00861BA2">
      <w:pPr>
        <w:tabs>
          <w:tab w:val="left" w:pos="284"/>
        </w:tabs>
        <w:autoSpaceDE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</w:t>
      </w:r>
    </w:p>
    <w:p w14:paraId="7BCF9CE4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eastAsia="Calibri" w:hAnsi="Arial" w:cs="Arial"/>
          <w:sz w:val="22"/>
          <w:szCs w:val="22"/>
        </w:rPr>
      </w:pPr>
    </w:p>
    <w:p w14:paraId="66C2DADA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-I seguenti </w:t>
      </w:r>
      <w:r w:rsidRPr="000A1268">
        <w:rPr>
          <w:rFonts w:ascii="Arial" w:hAnsi="Arial" w:cs="Arial"/>
        </w:rPr>
        <w:t xml:space="preserve">strumenti compensativi </w:t>
      </w:r>
      <w:r>
        <w:rPr>
          <w:rFonts w:ascii="Arial" w:hAnsi="Arial" w:cs="Arial"/>
        </w:rPr>
        <w:t>utilizzati nello studio casalingo:</w:t>
      </w:r>
    </w:p>
    <w:p w14:paraId="5C52B922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eastAsia="Calibri" w:hAnsi="Arial" w:cs="Arial"/>
          <w:i/>
          <w:iCs/>
          <w:lang w:eastAsia="it-IT"/>
        </w:rPr>
      </w:pPr>
      <w:r>
        <w:rPr>
          <w:rFonts w:ascii="Arial" w:hAnsi="Arial" w:cs="Arial"/>
        </w:rPr>
        <w:t xml:space="preserve"> (</w:t>
      </w:r>
      <w:r w:rsidRPr="003644D5">
        <w:rPr>
          <w:rFonts w:ascii="Arial" w:hAnsi="Arial" w:cs="Arial"/>
          <w:i/>
          <w:iCs/>
        </w:rPr>
        <w:t>audiolibri</w:t>
      </w:r>
      <w:r w:rsidRPr="003644D5">
        <w:rPr>
          <w:rFonts w:ascii="Arial" w:hAnsi="Arial" w:cs="Arial"/>
          <w:i/>
        </w:rPr>
        <w:t>,</w:t>
      </w:r>
      <w:r w:rsidRPr="003644D5">
        <w:rPr>
          <w:rFonts w:ascii="Arial" w:eastAsia="Calibri" w:hAnsi="Arial" w:cs="Arial"/>
          <w:i/>
          <w:iCs/>
          <w:lang w:eastAsia="it-IT"/>
        </w:rPr>
        <w:t xml:space="preserve"> videoscrittura con correttore ortografico, sintesi vocale, calcolatrice o computer con fogli di calcolo,</w:t>
      </w:r>
      <w:r>
        <w:rPr>
          <w:rFonts w:ascii="Arial" w:eastAsia="Calibri" w:hAnsi="Arial" w:cs="Arial"/>
          <w:i/>
          <w:iCs/>
          <w:lang w:eastAsia="it-IT"/>
        </w:rPr>
        <w:t xml:space="preserve"> </w:t>
      </w:r>
      <w:proofErr w:type="gramStart"/>
      <w:r>
        <w:rPr>
          <w:rFonts w:ascii="Arial" w:eastAsia="Calibri" w:hAnsi="Arial" w:cs="Arial"/>
          <w:i/>
          <w:iCs/>
          <w:lang w:eastAsia="it-IT"/>
        </w:rPr>
        <w:t>altro</w:t>
      </w:r>
      <w:r w:rsidRPr="003644D5">
        <w:rPr>
          <w:rFonts w:ascii="Arial" w:eastAsia="Calibri" w:hAnsi="Arial" w:cs="Arial"/>
          <w:i/>
          <w:iCs/>
          <w:lang w:eastAsia="it-IT"/>
        </w:rPr>
        <w:t>….</w:t>
      </w:r>
      <w:proofErr w:type="gramEnd"/>
      <w:r w:rsidRPr="003644D5">
        <w:rPr>
          <w:rFonts w:ascii="Arial" w:eastAsia="Calibri" w:hAnsi="Arial" w:cs="Arial"/>
          <w:i/>
          <w:iCs/>
          <w:lang w:eastAsia="it-IT"/>
        </w:rPr>
        <w:t>)</w:t>
      </w:r>
    </w:p>
    <w:p w14:paraId="6C952251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eastAsia="Calibri" w:hAnsi="Arial" w:cs="Arial"/>
          <w:i/>
          <w:iCs/>
          <w:lang w:eastAsia="it-IT"/>
        </w:rPr>
      </w:pPr>
      <w:r>
        <w:rPr>
          <w:rFonts w:ascii="Arial" w:eastAsia="Calibri" w:hAnsi="Arial" w:cs="Arial"/>
          <w:i/>
          <w:i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27CE1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eastAsia="Calibri" w:hAnsi="Arial" w:cs="Arial"/>
          <w:i/>
          <w:iCs/>
          <w:lang w:eastAsia="it-IT"/>
        </w:rPr>
      </w:pPr>
    </w:p>
    <w:p w14:paraId="678D9C87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</w:rPr>
      </w:pPr>
      <w:r w:rsidRPr="00935F7A">
        <w:rPr>
          <w:rFonts w:ascii="Arial" w:hAnsi="Arial" w:cs="Arial"/>
        </w:rPr>
        <w:t>Altro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3EBACA40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eastAsia="Calibri" w:hAnsi="Arial" w:cs="Arial"/>
          <w:i/>
          <w:iCs/>
          <w:lang w:eastAsia="it-IT"/>
        </w:rPr>
      </w:pPr>
    </w:p>
    <w:p w14:paraId="1EEDBF9C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21DC8CA7" w14:textId="77777777" w:rsidR="00861BA2" w:rsidRPr="00366B26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FIRME</w:t>
      </w:r>
      <w:r w:rsidRPr="00A46D59">
        <w:rPr>
          <w:rFonts w:ascii="Arial" w:hAnsi="Arial" w:cs="Arial"/>
          <w:sz w:val="22"/>
          <w:szCs w:val="22"/>
        </w:rPr>
        <w:t xml:space="preserve"> DEI GENITORI</w:t>
      </w:r>
    </w:p>
    <w:p w14:paraId="250CB95D" w14:textId="77777777" w:rsidR="00861BA2" w:rsidRDefault="00861BA2" w:rsidP="00861BA2">
      <w:pPr>
        <w:pBdr>
          <w:bottom w:val="single" w:sz="12" w:space="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 DOCENTI (intero team/Consiglio di Classe)</w:t>
      </w:r>
    </w:p>
    <w:p w14:paraId="742FDE54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46D59">
        <w:rPr>
          <w:rFonts w:ascii="Arial" w:hAnsi="Arial" w:cs="Arial"/>
          <w:sz w:val="22"/>
          <w:szCs w:val="22"/>
        </w:rPr>
        <w:t xml:space="preserve">___________________________ </w:t>
      </w:r>
      <w:r w:rsidRPr="00A46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______________________________                                          </w:t>
      </w:r>
    </w:p>
    <w:p w14:paraId="6B712989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6F5351B2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 xml:space="preserve">___________________________ </w:t>
      </w:r>
      <w:r w:rsidRPr="00A46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6A720D47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 xml:space="preserve">___________________________ </w:t>
      </w:r>
      <w:r w:rsidRPr="00A46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3474411F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 xml:space="preserve">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Pr="00A46D59">
        <w:rPr>
          <w:rFonts w:ascii="Arial" w:hAnsi="Arial" w:cs="Arial"/>
          <w:sz w:val="22"/>
          <w:szCs w:val="22"/>
        </w:rPr>
        <w:tab/>
      </w:r>
    </w:p>
    <w:p w14:paraId="6AF3246A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 xml:space="preserve">___________________________ </w:t>
      </w:r>
      <w:r w:rsidRPr="00A46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0CC8F4C4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</w:p>
    <w:p w14:paraId="1462B93B" w14:textId="77777777" w:rsidR="00861BA2" w:rsidRDefault="00861BA2" w:rsidP="00861BA2">
      <w:pPr>
        <w:pBdr>
          <w:bottom w:val="single" w:sz="6" w:space="31" w:color="auto"/>
        </w:pBd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 EVENTUALI ALTRI OPERATORI</w:t>
      </w:r>
    </w:p>
    <w:p w14:paraId="2A68BE7D" w14:textId="77777777" w:rsidR="00861BA2" w:rsidRDefault="00861BA2" w:rsidP="00861BA2">
      <w:pPr>
        <w:tabs>
          <w:tab w:val="center" w:pos="2127"/>
          <w:tab w:val="center" w:pos="7230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</w:p>
    <w:p w14:paraId="0F6081C7" w14:textId="77777777" w:rsidR="00861BA2" w:rsidRPr="00A46D59" w:rsidRDefault="00861BA2" w:rsidP="00861BA2">
      <w:pPr>
        <w:tabs>
          <w:tab w:val="center" w:pos="2127"/>
          <w:tab w:val="center" w:pos="7230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 xml:space="preserve">__________________, lì ___________ </w:t>
      </w:r>
      <w:r w:rsidRPr="00A46D59">
        <w:rPr>
          <w:rFonts w:ascii="Arial" w:hAnsi="Arial" w:cs="Arial"/>
          <w:sz w:val="22"/>
          <w:szCs w:val="22"/>
        </w:rPr>
        <w:tab/>
      </w:r>
    </w:p>
    <w:p w14:paraId="045F63E6" w14:textId="77777777" w:rsidR="00861BA2" w:rsidRPr="00A46D59" w:rsidRDefault="00861BA2" w:rsidP="00861BA2">
      <w:pPr>
        <w:tabs>
          <w:tab w:val="center" w:pos="2127"/>
          <w:tab w:val="center" w:pos="7230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IL</w:t>
      </w:r>
      <w:r w:rsidRPr="00A46D59">
        <w:rPr>
          <w:rFonts w:ascii="Arial" w:hAnsi="Arial" w:cs="Arial"/>
          <w:sz w:val="22"/>
          <w:szCs w:val="22"/>
        </w:rPr>
        <w:t xml:space="preserve">  DIRIGENTE</w:t>
      </w:r>
      <w:proofErr w:type="gramEnd"/>
      <w:r w:rsidRPr="00A46D59">
        <w:rPr>
          <w:rFonts w:ascii="Arial" w:hAnsi="Arial" w:cs="Arial"/>
          <w:sz w:val="22"/>
          <w:szCs w:val="22"/>
        </w:rPr>
        <w:t xml:space="preserve"> SCOLASTIC</w:t>
      </w:r>
      <w:r>
        <w:rPr>
          <w:rFonts w:ascii="Arial" w:hAnsi="Arial" w:cs="Arial"/>
          <w:sz w:val="22"/>
          <w:szCs w:val="22"/>
        </w:rPr>
        <w:t>O</w:t>
      </w:r>
    </w:p>
    <w:p w14:paraId="5A880F4C" w14:textId="77777777" w:rsidR="00861BA2" w:rsidRPr="00A46D59" w:rsidRDefault="00861BA2" w:rsidP="00861BA2">
      <w:pPr>
        <w:rPr>
          <w:sz w:val="22"/>
          <w:szCs w:val="22"/>
        </w:rPr>
      </w:pP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</w:r>
      <w:r w:rsidRPr="00A46D59">
        <w:rPr>
          <w:rFonts w:ascii="Arial" w:hAnsi="Arial" w:cs="Arial"/>
          <w:sz w:val="22"/>
          <w:szCs w:val="22"/>
        </w:rPr>
        <w:tab/>
        <w:t>______________________________</w:t>
      </w:r>
    </w:p>
    <w:p w14:paraId="30BFBEE9" w14:textId="77777777" w:rsidR="00861BA2" w:rsidRPr="00A46D59" w:rsidRDefault="00861BA2" w:rsidP="00861BA2">
      <w:pPr>
        <w:jc w:val="center"/>
        <w:rPr>
          <w:sz w:val="22"/>
          <w:szCs w:val="22"/>
        </w:rPr>
      </w:pPr>
    </w:p>
    <w:p w14:paraId="470BC47D" w14:textId="77777777" w:rsidR="00861BA2" w:rsidRPr="00A46D59" w:rsidRDefault="00861BA2" w:rsidP="00861BA2">
      <w:pPr>
        <w:tabs>
          <w:tab w:val="center" w:pos="2127"/>
          <w:tab w:val="center" w:pos="7230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</w:p>
    <w:p w14:paraId="459BE495" w14:textId="77777777" w:rsidR="00861BA2" w:rsidRDefault="00861BA2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80B5431" w14:textId="77777777" w:rsidR="00521603" w:rsidRDefault="00521603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3CB845A9" w14:textId="77777777" w:rsidR="00521603" w:rsidRDefault="00521603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5674BBF9" w14:textId="77777777" w:rsidR="009C48A9" w:rsidRDefault="009C48A9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0409A15D" w14:textId="77777777" w:rsidR="009C48A9" w:rsidRDefault="009C48A9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BF2B813" w14:textId="77777777" w:rsidR="009C48A9" w:rsidRDefault="009C48A9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93A6683" w14:textId="4A33BF7E" w:rsidR="00AC262F" w:rsidRDefault="00AC262F" w:rsidP="008905FB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it-IT"/>
        </w:rPr>
      </w:pPr>
      <w:r>
        <w:rPr>
          <w:rFonts w:ascii="Arial" w:eastAsia="Calibri" w:hAnsi="Arial" w:cs="Arial"/>
          <w:sz w:val="28"/>
          <w:szCs w:val="28"/>
          <w:lang w:eastAsia="it-IT"/>
        </w:rPr>
        <w:t>ALLEGATI</w:t>
      </w:r>
    </w:p>
    <w:p w14:paraId="3580E025" w14:textId="77777777" w:rsidR="00AC262F" w:rsidRDefault="00AC262F" w:rsidP="008905FB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it-IT"/>
        </w:rPr>
      </w:pPr>
    </w:p>
    <w:p w14:paraId="71A7E018" w14:textId="77777777" w:rsidR="00AC262F" w:rsidRDefault="00AC262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it-IT"/>
        </w:rPr>
      </w:pPr>
    </w:p>
    <w:p w14:paraId="33EDA7CC" w14:textId="77777777" w:rsidR="00AC262F" w:rsidRDefault="00AC262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it-IT"/>
        </w:rPr>
      </w:pPr>
    </w:p>
    <w:p w14:paraId="3AC5879A" w14:textId="77777777" w:rsidR="00AC262F" w:rsidRDefault="00AC262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it-IT"/>
        </w:rPr>
      </w:pPr>
    </w:p>
    <w:p w14:paraId="7EA0EEC4" w14:textId="77777777" w:rsidR="00AC262F" w:rsidRDefault="00AC262F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it-IT"/>
        </w:rPr>
      </w:pPr>
    </w:p>
    <w:p w14:paraId="70F27F5C" w14:textId="0467F2F5" w:rsidR="00521603" w:rsidRDefault="00521603" w:rsidP="00AC262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it-IT"/>
        </w:rPr>
      </w:pPr>
    </w:p>
    <w:p w14:paraId="524C0C46" w14:textId="77777777" w:rsidR="009C48A9" w:rsidRPr="009C48A9" w:rsidRDefault="009C48A9" w:rsidP="00D5282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it-IT"/>
        </w:rPr>
      </w:pPr>
    </w:p>
    <w:p w14:paraId="2B89A4D8" w14:textId="0B492F10" w:rsidR="009C48A9" w:rsidRDefault="002948E2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  <w:r w:rsidRPr="00AC262F">
        <w:rPr>
          <w:rFonts w:ascii="Arial" w:hAnsi="Arial" w:cs="Arial"/>
          <w:sz w:val="28"/>
          <w:szCs w:val="28"/>
          <w:lang w:eastAsia="it-IT"/>
        </w:rPr>
        <w:t xml:space="preserve">Tabella 1 per </w:t>
      </w:r>
      <w:r w:rsidR="008F4F4B" w:rsidRPr="00AC262F">
        <w:rPr>
          <w:rFonts w:ascii="Arial" w:hAnsi="Arial" w:cs="Arial"/>
          <w:sz w:val="28"/>
          <w:szCs w:val="28"/>
          <w:lang w:eastAsia="it-IT"/>
        </w:rPr>
        <w:t>s</w:t>
      </w:r>
      <w:r w:rsidR="00337383" w:rsidRPr="00AC262F">
        <w:rPr>
          <w:rFonts w:ascii="Arial" w:hAnsi="Arial" w:cs="Arial"/>
          <w:sz w:val="28"/>
          <w:szCs w:val="28"/>
          <w:lang w:eastAsia="it-IT"/>
        </w:rPr>
        <w:t>trategie e metodologie</w:t>
      </w:r>
      <w:r w:rsidR="009C48A9" w:rsidRPr="00AC262F">
        <w:rPr>
          <w:rFonts w:ascii="Arial" w:hAnsi="Arial" w:cs="Arial"/>
          <w:sz w:val="28"/>
          <w:szCs w:val="28"/>
          <w:lang w:eastAsia="it-IT"/>
        </w:rPr>
        <w:t>;</w:t>
      </w:r>
      <w:r w:rsidR="00337383" w:rsidRPr="00AC262F">
        <w:rPr>
          <w:rFonts w:ascii="Arial" w:hAnsi="Arial" w:cs="Arial"/>
          <w:sz w:val="28"/>
          <w:szCs w:val="28"/>
          <w:lang w:eastAsia="it-IT"/>
        </w:rPr>
        <w:t xml:space="preserve"> </w:t>
      </w:r>
    </w:p>
    <w:p w14:paraId="21102540" w14:textId="77777777" w:rsidR="00AC262F" w:rsidRPr="00AC262F" w:rsidRDefault="00AC262F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</w:p>
    <w:p w14:paraId="54D45FBB" w14:textId="51230381" w:rsidR="009C48A9" w:rsidRDefault="008F4F4B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  <w:r w:rsidRPr="00AC262F">
        <w:rPr>
          <w:rFonts w:ascii="Arial" w:hAnsi="Arial" w:cs="Arial"/>
          <w:sz w:val="28"/>
          <w:szCs w:val="28"/>
          <w:lang w:eastAsia="it-IT"/>
        </w:rPr>
        <w:t xml:space="preserve">Tabella 2 per </w:t>
      </w:r>
      <w:r w:rsidR="00337383" w:rsidRPr="00AC262F">
        <w:rPr>
          <w:rFonts w:ascii="Arial" w:hAnsi="Arial" w:cs="Arial"/>
          <w:sz w:val="28"/>
          <w:szCs w:val="28"/>
          <w:lang w:eastAsia="it-IT"/>
        </w:rPr>
        <w:t>strumenti compensativi</w:t>
      </w:r>
      <w:r w:rsidR="009C48A9" w:rsidRPr="00AC262F">
        <w:rPr>
          <w:rFonts w:ascii="Arial" w:hAnsi="Arial" w:cs="Arial"/>
          <w:sz w:val="28"/>
          <w:szCs w:val="28"/>
          <w:lang w:eastAsia="it-IT"/>
        </w:rPr>
        <w:t>;</w:t>
      </w:r>
      <w:r w:rsidR="00337383" w:rsidRPr="00AC262F">
        <w:rPr>
          <w:rFonts w:ascii="Arial" w:hAnsi="Arial" w:cs="Arial"/>
          <w:sz w:val="28"/>
          <w:szCs w:val="28"/>
          <w:lang w:eastAsia="it-IT"/>
        </w:rPr>
        <w:t xml:space="preserve"> </w:t>
      </w:r>
    </w:p>
    <w:p w14:paraId="23F3951A" w14:textId="77777777" w:rsidR="00AC262F" w:rsidRPr="00AC262F" w:rsidRDefault="00AC262F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</w:p>
    <w:p w14:paraId="51B12413" w14:textId="4AF92118" w:rsidR="009C48A9" w:rsidRDefault="008F4F4B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  <w:r w:rsidRPr="00AC262F">
        <w:rPr>
          <w:rFonts w:ascii="Arial" w:hAnsi="Arial" w:cs="Arial"/>
          <w:sz w:val="28"/>
          <w:szCs w:val="28"/>
          <w:lang w:eastAsia="it-IT"/>
        </w:rPr>
        <w:t xml:space="preserve">Tabella 3 per </w:t>
      </w:r>
      <w:r w:rsidR="009C48A9" w:rsidRPr="00AC262F">
        <w:rPr>
          <w:rFonts w:ascii="Arial" w:hAnsi="Arial" w:cs="Arial"/>
          <w:sz w:val="28"/>
          <w:szCs w:val="28"/>
          <w:lang w:eastAsia="it-IT"/>
        </w:rPr>
        <w:t xml:space="preserve">misure dispensative; </w:t>
      </w:r>
    </w:p>
    <w:p w14:paraId="2141E1D2" w14:textId="77777777" w:rsidR="00AC262F" w:rsidRPr="00AC262F" w:rsidRDefault="00AC262F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</w:p>
    <w:p w14:paraId="6F55C309" w14:textId="7D8475CE" w:rsidR="00337383" w:rsidRDefault="008F4F4B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  <w:r w:rsidRPr="00AC262F">
        <w:rPr>
          <w:rFonts w:ascii="Arial" w:hAnsi="Arial" w:cs="Arial"/>
          <w:sz w:val="28"/>
          <w:szCs w:val="28"/>
          <w:lang w:eastAsia="it-IT"/>
        </w:rPr>
        <w:t xml:space="preserve">Tabella 4 per </w:t>
      </w:r>
      <w:r w:rsidR="009C48A9" w:rsidRPr="00AC262F">
        <w:rPr>
          <w:rFonts w:ascii="Arial" w:hAnsi="Arial" w:cs="Arial"/>
          <w:sz w:val="28"/>
          <w:szCs w:val="28"/>
          <w:lang w:eastAsia="it-IT"/>
        </w:rPr>
        <w:t>modalità verifiche e valutazione.</w:t>
      </w:r>
    </w:p>
    <w:p w14:paraId="2C428144" w14:textId="77777777" w:rsidR="00AC262F" w:rsidRPr="00AC262F" w:rsidRDefault="00AC262F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</w:p>
    <w:p w14:paraId="245BAE99" w14:textId="77777777" w:rsidR="009C48A9" w:rsidRPr="00AC262F" w:rsidRDefault="009C48A9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eastAsia="it-IT"/>
        </w:rPr>
      </w:pPr>
    </w:p>
    <w:p w14:paraId="528B3BC1" w14:textId="1ED3D380" w:rsidR="009C48A9" w:rsidRPr="00AC262F" w:rsidRDefault="00991CF1" w:rsidP="00AC262F">
      <w:pPr>
        <w:suppressAutoHyphens w:val="0"/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sz w:val="28"/>
          <w:szCs w:val="28"/>
          <w:lang w:eastAsia="it-IT"/>
        </w:rPr>
      </w:pPr>
      <w:r w:rsidRPr="00AC262F">
        <w:rPr>
          <w:rFonts w:ascii="Arial" w:hAnsi="Arial" w:cs="Arial"/>
          <w:sz w:val="28"/>
          <w:szCs w:val="28"/>
          <w:lang w:eastAsia="it-IT"/>
        </w:rPr>
        <w:t>Le tabelle vanno utilizzate solo per semplificare la c</w:t>
      </w:r>
      <w:r w:rsidR="002948E2" w:rsidRPr="00AC262F">
        <w:rPr>
          <w:rFonts w:ascii="Arial" w:hAnsi="Arial" w:cs="Arial"/>
          <w:sz w:val="28"/>
          <w:szCs w:val="28"/>
          <w:lang w:eastAsia="it-IT"/>
        </w:rPr>
        <w:t>o</w:t>
      </w:r>
      <w:r w:rsidRPr="00AC262F">
        <w:rPr>
          <w:rFonts w:ascii="Arial" w:hAnsi="Arial" w:cs="Arial"/>
          <w:sz w:val="28"/>
          <w:szCs w:val="28"/>
          <w:lang w:eastAsia="it-IT"/>
        </w:rPr>
        <w:t xml:space="preserve">mpilazione </w:t>
      </w:r>
      <w:r w:rsidR="002948E2" w:rsidRPr="00AC262F">
        <w:rPr>
          <w:rFonts w:ascii="Arial" w:hAnsi="Arial" w:cs="Arial"/>
          <w:sz w:val="28"/>
          <w:szCs w:val="28"/>
          <w:lang w:eastAsia="it-IT"/>
        </w:rPr>
        <w:t>de</w:t>
      </w:r>
      <w:r w:rsidR="00AC262F">
        <w:rPr>
          <w:rFonts w:ascii="Arial" w:hAnsi="Arial" w:cs="Arial"/>
          <w:sz w:val="28"/>
          <w:szCs w:val="28"/>
          <w:lang w:eastAsia="it-IT"/>
        </w:rPr>
        <w:t xml:space="preserve">l </w:t>
      </w:r>
      <w:r w:rsidR="002948E2" w:rsidRPr="00AC262F">
        <w:rPr>
          <w:rFonts w:ascii="Arial" w:hAnsi="Arial" w:cs="Arial"/>
          <w:sz w:val="28"/>
          <w:szCs w:val="28"/>
          <w:lang w:eastAsia="it-IT"/>
        </w:rPr>
        <w:t>documento.</w:t>
      </w:r>
    </w:p>
    <w:p w14:paraId="39CB1C60" w14:textId="77777777" w:rsidR="00AC262F" w:rsidRDefault="00AC262F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181D8181" w14:textId="7F5A41AA" w:rsidR="002948E2" w:rsidRPr="00AC262F" w:rsidRDefault="00AC262F" w:rsidP="009C48A9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N.B. Le</w:t>
      </w:r>
      <w:r w:rsidRPr="00AC262F">
        <w:rPr>
          <w:rFonts w:ascii="Arial" w:hAnsi="Arial" w:cs="Arial"/>
          <w:sz w:val="28"/>
          <w:szCs w:val="28"/>
          <w:lang w:eastAsia="it-IT"/>
        </w:rPr>
        <w:t xml:space="preserve"> tabelle </w:t>
      </w:r>
      <w:r w:rsidRPr="00AC262F">
        <w:rPr>
          <w:rFonts w:ascii="Arial" w:hAnsi="Arial" w:cs="Arial"/>
          <w:b/>
          <w:bCs/>
          <w:sz w:val="28"/>
          <w:szCs w:val="28"/>
          <w:lang w:eastAsia="it-IT"/>
        </w:rPr>
        <w:t>NON</w:t>
      </w:r>
      <w:r w:rsidR="002948E2" w:rsidRPr="00AC262F">
        <w:rPr>
          <w:rFonts w:ascii="Arial" w:hAnsi="Arial" w:cs="Arial"/>
          <w:sz w:val="28"/>
          <w:szCs w:val="28"/>
          <w:lang w:eastAsia="it-IT"/>
        </w:rPr>
        <w:t xml:space="preserve"> vanno stampate</w:t>
      </w:r>
      <w:r w:rsidR="008F4F4B" w:rsidRPr="00AC262F">
        <w:rPr>
          <w:rFonts w:ascii="Arial" w:hAnsi="Arial" w:cs="Arial"/>
          <w:sz w:val="28"/>
          <w:szCs w:val="28"/>
          <w:lang w:eastAsia="it-IT"/>
        </w:rPr>
        <w:t xml:space="preserve"> insieme al PDP</w:t>
      </w:r>
      <w:r>
        <w:rPr>
          <w:rFonts w:ascii="Arial" w:hAnsi="Arial" w:cs="Arial"/>
          <w:sz w:val="28"/>
          <w:szCs w:val="28"/>
          <w:lang w:eastAsia="it-IT"/>
        </w:rPr>
        <w:t>.</w:t>
      </w:r>
    </w:p>
    <w:p w14:paraId="2E9E2F9B" w14:textId="1BAFA1DB" w:rsidR="00CE52AF" w:rsidRPr="00AC262F" w:rsidRDefault="001D3B96" w:rsidP="008905FB">
      <w:pPr>
        <w:pStyle w:val="Paragrafoelenco"/>
        <w:pageBreakBefore/>
        <w:numPr>
          <w:ilvl w:val="0"/>
          <w:numId w:val="32"/>
        </w:numPr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AC262F">
        <w:rPr>
          <w:rFonts w:ascii="Arial" w:hAnsi="Arial" w:cs="Arial"/>
          <w:bCs/>
          <w:sz w:val="24"/>
          <w:szCs w:val="24"/>
        </w:rPr>
        <w:lastRenderedPageBreak/>
        <w:t xml:space="preserve">Elenco </w:t>
      </w:r>
      <w:r w:rsidR="00CE52AF" w:rsidRPr="00AC262F">
        <w:rPr>
          <w:rFonts w:ascii="Arial" w:hAnsi="Arial" w:cs="Arial"/>
          <w:bCs/>
          <w:sz w:val="28"/>
          <w:szCs w:val="28"/>
          <w:u w:val="single"/>
        </w:rPr>
        <w:t>STRATEGIE METODOLOGICHE E DIDATTICHE</w:t>
      </w:r>
    </w:p>
    <w:p w14:paraId="05950BE1" w14:textId="22E041C0" w:rsidR="00CE52AF" w:rsidRPr="00AC262F" w:rsidRDefault="00471CCE" w:rsidP="008905FB">
      <w:pPr>
        <w:autoSpaceDE w:val="0"/>
        <w:ind w:left="-142" w:right="-711"/>
        <w:jc w:val="center"/>
        <w:rPr>
          <w:rFonts w:ascii="Arial" w:hAnsi="Arial" w:cs="Arial"/>
          <w:bCs/>
        </w:rPr>
      </w:pPr>
      <w:bookmarkStart w:id="4" w:name="_Hlk497642999"/>
      <w:r w:rsidRPr="00AC262F">
        <w:rPr>
          <w:rFonts w:ascii="Arial" w:hAnsi="Arial" w:cs="Arial"/>
          <w:bCs/>
        </w:rPr>
        <w:t xml:space="preserve">Riportare in tabella </w:t>
      </w:r>
      <w:r w:rsidR="0054777B" w:rsidRPr="00AC262F">
        <w:rPr>
          <w:rFonts w:ascii="Arial" w:hAnsi="Arial" w:cs="Arial"/>
          <w:bCs/>
        </w:rPr>
        <w:t>le voci ritenute utili</w:t>
      </w:r>
      <w:r w:rsidR="00843362" w:rsidRPr="00AC262F">
        <w:rPr>
          <w:rFonts w:ascii="Arial" w:hAnsi="Arial" w:cs="Arial"/>
          <w:bCs/>
        </w:rPr>
        <w:t xml:space="preserve"> </w:t>
      </w:r>
      <w:r w:rsidR="00D318BD" w:rsidRPr="00AC262F">
        <w:rPr>
          <w:rFonts w:ascii="Arial" w:hAnsi="Arial" w:cs="Arial"/>
          <w:bCs/>
        </w:rPr>
        <w:t>per le diverse discipline</w:t>
      </w:r>
      <w:r w:rsidR="0054777B" w:rsidRPr="00AC262F">
        <w:rPr>
          <w:rFonts w:ascii="Arial" w:hAnsi="Arial" w:cs="Arial"/>
          <w:bCs/>
        </w:rPr>
        <w:t xml:space="preserve"> </w:t>
      </w:r>
      <w:r w:rsidR="00D318BD" w:rsidRPr="00AC262F">
        <w:rPr>
          <w:rFonts w:ascii="Arial" w:hAnsi="Arial" w:cs="Arial"/>
          <w:bCs/>
        </w:rPr>
        <w:t>(copia-incolla)</w:t>
      </w:r>
    </w:p>
    <w:p w14:paraId="0E455D6A" w14:textId="77777777" w:rsidR="00B34AFB" w:rsidRPr="00AC262F" w:rsidRDefault="00B34AFB" w:rsidP="00E26882">
      <w:pPr>
        <w:autoSpaceDE w:val="0"/>
        <w:ind w:left="-142" w:right="-711"/>
        <w:rPr>
          <w:rFonts w:ascii="Arial" w:hAnsi="Arial" w:cs="Arial"/>
          <w:bCs/>
          <w:u w:val="single"/>
        </w:rPr>
      </w:pPr>
    </w:p>
    <w:p w14:paraId="41F55D8D" w14:textId="77777777" w:rsidR="002515EE" w:rsidRPr="00AC262F" w:rsidRDefault="002515EE" w:rsidP="00CD3DB4">
      <w:pPr>
        <w:tabs>
          <w:tab w:val="left" w:pos="284"/>
        </w:tabs>
        <w:autoSpaceDE w:val="0"/>
        <w:jc w:val="both"/>
        <w:rPr>
          <w:rFonts w:ascii="Arial" w:hAnsi="Arial" w:cs="Arial"/>
          <w:bCs/>
        </w:rPr>
      </w:pPr>
    </w:p>
    <w:bookmarkEnd w:id="4"/>
    <w:p w14:paraId="7D12C781" w14:textId="77777777" w:rsidR="00D46441" w:rsidRPr="00D81CBF" w:rsidRDefault="00D46441" w:rsidP="00D46441">
      <w:pPr>
        <w:pStyle w:val="Paragrafoelenco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Dividere gli obiettivi di un compito in “sotto obiettivi”.</w:t>
      </w:r>
    </w:p>
    <w:p w14:paraId="547CA589" w14:textId="4FF92E9A" w:rsidR="00D46441" w:rsidRPr="00D81CBF" w:rsidRDefault="00D46441" w:rsidP="00D46441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Offrire anticipatamente schemi grafici relativi all’argomento di studio, per</w:t>
      </w:r>
      <w:r w:rsidR="000B7B35">
        <w:rPr>
          <w:rFonts w:ascii="Arial" w:hAnsi="Arial" w:cs="Arial"/>
          <w:sz w:val="24"/>
          <w:szCs w:val="24"/>
        </w:rPr>
        <w:t xml:space="preserve"> </w:t>
      </w:r>
      <w:r w:rsidRPr="00D81CBF">
        <w:rPr>
          <w:rFonts w:ascii="Arial" w:hAnsi="Arial" w:cs="Arial"/>
          <w:sz w:val="24"/>
          <w:szCs w:val="24"/>
        </w:rPr>
        <w:t>orientare</w:t>
      </w:r>
      <w:r w:rsidR="000B7B35">
        <w:rPr>
          <w:rFonts w:ascii="Arial" w:hAnsi="Arial" w:cs="Arial"/>
          <w:sz w:val="24"/>
          <w:szCs w:val="24"/>
        </w:rPr>
        <w:t xml:space="preserve"> </w:t>
      </w:r>
      <w:r w:rsidRPr="00D81CBF">
        <w:rPr>
          <w:rFonts w:ascii="Arial" w:hAnsi="Arial" w:cs="Arial"/>
          <w:sz w:val="24"/>
          <w:szCs w:val="24"/>
        </w:rPr>
        <w:t>l’alunno</w:t>
      </w:r>
      <w:r w:rsidR="00415DE5" w:rsidRPr="00D81CBF">
        <w:rPr>
          <w:rFonts w:ascii="Arial" w:hAnsi="Arial" w:cs="Arial"/>
          <w:sz w:val="24"/>
          <w:szCs w:val="24"/>
        </w:rPr>
        <w:t>/a</w:t>
      </w:r>
      <w:r w:rsidRPr="00D81CBF">
        <w:rPr>
          <w:rFonts w:ascii="Arial" w:hAnsi="Arial" w:cs="Arial"/>
          <w:sz w:val="24"/>
          <w:szCs w:val="24"/>
        </w:rPr>
        <w:t xml:space="preserve"> nella discriminazione delle informazioni essenziali.</w:t>
      </w:r>
    </w:p>
    <w:p w14:paraId="4CE75468" w14:textId="77777777" w:rsidR="00EB0BD4" w:rsidRPr="00D81CBF" w:rsidRDefault="00E64625" w:rsidP="001D3B96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Fornire</w:t>
      </w:r>
      <w:r w:rsidR="00EB0BD4" w:rsidRPr="00D81CBF">
        <w:rPr>
          <w:rFonts w:ascii="Arial" w:hAnsi="Arial" w:cs="Arial"/>
          <w:sz w:val="24"/>
          <w:szCs w:val="24"/>
        </w:rPr>
        <w:t xml:space="preserve"> o aiutare l’alunno/a </w:t>
      </w:r>
      <w:proofErr w:type="spellStart"/>
      <w:r w:rsidR="00EB0BD4" w:rsidRPr="00D81CBF">
        <w:rPr>
          <w:rFonts w:ascii="Arial" w:hAnsi="Arial" w:cs="Arial"/>
          <w:sz w:val="24"/>
          <w:szCs w:val="24"/>
        </w:rPr>
        <w:t>a</w:t>
      </w:r>
      <w:proofErr w:type="spellEnd"/>
      <w:r w:rsidR="00EB0BD4" w:rsidRPr="00D81CBF">
        <w:rPr>
          <w:rFonts w:ascii="Arial" w:hAnsi="Arial" w:cs="Arial"/>
          <w:sz w:val="24"/>
          <w:szCs w:val="24"/>
        </w:rPr>
        <w:t xml:space="preserve"> realizzare mediatori didattici (schemi, mappe, tavole, formulari) e consentirne l’uso anche nelle verifiche scritte/orali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619DF93D" w14:textId="77777777" w:rsidR="00CD3DB4" w:rsidRPr="00D81CBF" w:rsidRDefault="00CD3DB4" w:rsidP="00CD3DB4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Avviare/ potenziare l’uso della videoscrittura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44F73D83" w14:textId="77777777" w:rsidR="00D46441" w:rsidRPr="00D81CBF" w:rsidRDefault="00D46441" w:rsidP="00D46441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Utilizzare differenti modalità comunicative e attivare più canali sensoriali nel momento delle spiegazioni (es. utilizzare immagini, video…).</w:t>
      </w:r>
    </w:p>
    <w:p w14:paraId="5BFFB4E9" w14:textId="77777777" w:rsidR="00415DE5" w:rsidRPr="00D81CBF" w:rsidRDefault="00415DE5" w:rsidP="00415DE5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Controllare la comprensione delle consegne orali e scritte e dei contenuti.</w:t>
      </w:r>
    </w:p>
    <w:p w14:paraId="7BCC452E" w14:textId="77777777" w:rsidR="00D46441" w:rsidRPr="00D81CBF" w:rsidRDefault="00D46441" w:rsidP="00D46441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Controllare la corretta trascrizione dei compiti e degli avvisi sul diario.</w:t>
      </w:r>
    </w:p>
    <w:p w14:paraId="6686DD2F" w14:textId="77777777" w:rsidR="00CD3DB4" w:rsidRPr="00D81CBF" w:rsidRDefault="00CD3DB4" w:rsidP="00CD3DB4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Avviare/sviluppare nell’alunno un metodo di studio personale, ricorrendo agli strumenti compensativi e alle misure dispensative idonee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5EE04E6E" w14:textId="77777777" w:rsidR="00CD3DB4" w:rsidRPr="00D81CBF" w:rsidRDefault="00CD3DB4" w:rsidP="00CD3DB4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Limitare le correzioni a penna rossa (es. fare solo un puntino sotto l’errore), non evidenziando gli errori ripetuti (o farlo per es. a matita)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5E2DC38D" w14:textId="77777777" w:rsidR="00CD3DB4" w:rsidRPr="00D81CBF" w:rsidRDefault="00CD3DB4" w:rsidP="00CD3DB4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Incoraggiare l’apprendimento cooperativo favorendo le attività in piccoli gruppi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1CB3E027" w14:textId="77777777" w:rsidR="00CD3DB4" w:rsidRPr="00D81CBF" w:rsidRDefault="00CD3DB4" w:rsidP="00CD3DB4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Predisporre azioni di tutoraggio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3BAAE92C" w14:textId="77777777" w:rsidR="00C510DD" w:rsidRPr="00D81CBF" w:rsidRDefault="002515EE" w:rsidP="00D46441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Elargire g</w:t>
      </w:r>
      <w:r w:rsidR="00CE52AF" w:rsidRPr="00D81CBF">
        <w:rPr>
          <w:rFonts w:ascii="Arial" w:hAnsi="Arial" w:cs="Arial"/>
          <w:sz w:val="24"/>
          <w:szCs w:val="24"/>
        </w:rPr>
        <w:t>ratificazioni autentiche e incoraggiamento di fronte ai successi</w:t>
      </w:r>
      <w:r w:rsidR="00D46441" w:rsidRPr="00D81CBF">
        <w:rPr>
          <w:rFonts w:ascii="Arial" w:hAnsi="Arial" w:cs="Arial"/>
          <w:sz w:val="24"/>
          <w:szCs w:val="24"/>
        </w:rPr>
        <w:t>.</w:t>
      </w:r>
    </w:p>
    <w:p w14:paraId="26C00EE2" w14:textId="77777777" w:rsidR="00EB0BD4" w:rsidRPr="00D81CBF" w:rsidRDefault="00C510DD" w:rsidP="001D3B96">
      <w:pPr>
        <w:pStyle w:val="Paragrafoelenco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Sviluppare processi di autovalutazione e autocontrollo delle strategie di apprendimento negli alunni.</w:t>
      </w:r>
    </w:p>
    <w:p w14:paraId="462ABBF1" w14:textId="40970C9F" w:rsidR="00861BA2" w:rsidRPr="002E2D06" w:rsidRDefault="00EB0BD4" w:rsidP="00861BA2">
      <w:pPr>
        <w:pStyle w:val="Paragrafoelenco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 xml:space="preserve">Altro </w:t>
      </w:r>
      <w:r w:rsidR="00D81CBF" w:rsidRPr="00D81CBF">
        <w:rPr>
          <w:rFonts w:ascii="Arial" w:hAnsi="Arial" w:cs="Arial"/>
          <w:sz w:val="24"/>
          <w:szCs w:val="24"/>
        </w:rPr>
        <w:t>(</w:t>
      </w:r>
      <w:r w:rsidR="002C0C2A" w:rsidRPr="00D81CBF">
        <w:rPr>
          <w:rFonts w:ascii="Arial" w:hAnsi="Arial" w:cs="Arial"/>
          <w:sz w:val="24"/>
          <w:szCs w:val="24"/>
        </w:rPr>
        <w:t>specificare</w:t>
      </w:r>
      <w:r w:rsidR="00D81CBF" w:rsidRPr="00D81CBF">
        <w:rPr>
          <w:rFonts w:ascii="Arial" w:hAnsi="Arial" w:cs="Arial"/>
          <w:sz w:val="24"/>
          <w:szCs w:val="24"/>
        </w:rPr>
        <w:t>)</w:t>
      </w:r>
    </w:p>
    <w:p w14:paraId="6714B40D" w14:textId="77777777" w:rsidR="00861BA2" w:rsidRPr="00D81CBF" w:rsidRDefault="00861BA2" w:rsidP="00C21688">
      <w:pPr>
        <w:pStyle w:val="Paragrafoelenco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DEF6842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14D6FE51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3C8E8D1B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6F0D5AD2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434AA075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4475C681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2A64364A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0B414C56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7F914915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357D21C9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59F96D4F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3BF054A4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2D12A4A5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09830D12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25EE3B1E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2D84047D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505506F4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2612406F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6DAF4383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4BFBCC91" w14:textId="77777777" w:rsidR="00AC262F" w:rsidRDefault="00AC262F" w:rsidP="00A64DAB">
      <w:pPr>
        <w:pStyle w:val="Paragrafoelenco"/>
        <w:autoSpaceDE w:val="0"/>
        <w:ind w:left="-142" w:right="-711"/>
        <w:rPr>
          <w:rFonts w:ascii="Arial" w:hAnsi="Arial" w:cs="Arial"/>
          <w:b/>
          <w:sz w:val="28"/>
          <w:szCs w:val="28"/>
          <w:u w:val="single"/>
        </w:rPr>
      </w:pPr>
    </w:p>
    <w:p w14:paraId="5C397B24" w14:textId="113FFE48" w:rsidR="00AC262F" w:rsidRPr="00AC262F" w:rsidRDefault="00AC262F" w:rsidP="00AC262F">
      <w:pPr>
        <w:pStyle w:val="Paragrafoelenco"/>
        <w:numPr>
          <w:ilvl w:val="0"/>
          <w:numId w:val="32"/>
        </w:numPr>
        <w:autoSpaceDE w:val="0"/>
        <w:ind w:right="-711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AC262F">
        <w:rPr>
          <w:rFonts w:ascii="Arial" w:hAnsi="Arial" w:cs="Arial"/>
          <w:bCs/>
          <w:sz w:val="28"/>
          <w:szCs w:val="28"/>
          <w:u w:val="single"/>
        </w:rPr>
        <w:lastRenderedPageBreak/>
        <w:t>ELENCO STRUMENTI COMPENSATIVI</w:t>
      </w:r>
    </w:p>
    <w:p w14:paraId="57686349" w14:textId="4C9B4C11" w:rsidR="00A64DAB" w:rsidRPr="008905FB" w:rsidRDefault="00A64DAB" w:rsidP="00AC262F">
      <w:pPr>
        <w:pStyle w:val="Paragrafoelenco"/>
        <w:autoSpaceDE w:val="0"/>
        <w:ind w:left="-142" w:right="-711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905FB">
        <w:rPr>
          <w:rFonts w:ascii="Arial" w:hAnsi="Arial" w:cs="Arial"/>
          <w:bCs/>
          <w:sz w:val="24"/>
          <w:szCs w:val="24"/>
        </w:rPr>
        <w:t>Riportare in tabella le voci ritenute utili per le diverse discipline (copia-incolla)</w:t>
      </w:r>
    </w:p>
    <w:p w14:paraId="6A065643" w14:textId="77777777" w:rsidR="00415DE5" w:rsidRPr="008905FB" w:rsidRDefault="00415DE5" w:rsidP="00AC262F">
      <w:pPr>
        <w:pStyle w:val="Paragrafoelenco"/>
        <w:tabs>
          <w:tab w:val="left" w:pos="284"/>
        </w:tabs>
        <w:autoSpaceDE w:val="0"/>
        <w:ind w:left="-142"/>
        <w:jc w:val="center"/>
        <w:rPr>
          <w:rFonts w:ascii="Arial" w:hAnsi="Arial" w:cs="Arial"/>
          <w:bCs/>
          <w:sz w:val="24"/>
          <w:szCs w:val="24"/>
        </w:rPr>
      </w:pPr>
    </w:p>
    <w:p w14:paraId="1028301E" w14:textId="0A15F121" w:rsidR="00CE52AF" w:rsidRPr="00D81CBF" w:rsidRDefault="002E179A" w:rsidP="00C21688">
      <w:pPr>
        <w:pStyle w:val="Paragrafoelenco"/>
        <w:autoSpaceDE w:val="0"/>
        <w:rPr>
          <w:rFonts w:ascii="Arial" w:hAnsi="Arial" w:cs="Arial"/>
          <w:sz w:val="24"/>
          <w:szCs w:val="24"/>
          <w:u w:val="single"/>
        </w:rPr>
      </w:pPr>
      <w:r w:rsidRPr="00AC262F">
        <w:rPr>
          <w:rFonts w:ascii="Arial" w:hAnsi="Arial" w:cs="Arial"/>
          <w:b/>
          <w:bCs/>
          <w:sz w:val="24"/>
          <w:szCs w:val="24"/>
          <w:u w:val="single"/>
        </w:rPr>
        <w:t xml:space="preserve"> L’ALUNNO/A È AUTORIZZATO/</w:t>
      </w:r>
      <w:proofErr w:type="gramStart"/>
      <w:r w:rsidRPr="00AC262F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="00A64DAB" w:rsidRPr="00AC262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62F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A64DAB" w:rsidRPr="00AC262F">
        <w:rPr>
          <w:rFonts w:ascii="Arial" w:hAnsi="Arial" w:cs="Arial"/>
          <w:b/>
          <w:bCs/>
          <w:sz w:val="24"/>
          <w:szCs w:val="24"/>
          <w:u w:val="single"/>
        </w:rPr>
        <w:t>D</w:t>
      </w:r>
      <w:proofErr w:type="gramEnd"/>
      <w:r w:rsidRPr="00AC262F">
        <w:rPr>
          <w:rFonts w:ascii="Arial" w:hAnsi="Arial" w:cs="Arial"/>
          <w:b/>
          <w:bCs/>
          <w:sz w:val="24"/>
          <w:szCs w:val="24"/>
          <w:u w:val="single"/>
        </w:rPr>
        <w:t xml:space="preserve"> UTILIZZARE</w:t>
      </w:r>
      <w:r w:rsidRPr="00D81CBF">
        <w:rPr>
          <w:rFonts w:ascii="Arial" w:hAnsi="Arial" w:cs="Arial"/>
          <w:sz w:val="24"/>
          <w:szCs w:val="24"/>
          <w:u w:val="single"/>
        </w:rPr>
        <w:t>:</w:t>
      </w:r>
    </w:p>
    <w:p w14:paraId="70CAB853" w14:textId="77777777" w:rsidR="00415DE5" w:rsidRPr="00D81CBF" w:rsidRDefault="00415DE5" w:rsidP="00C21688">
      <w:pPr>
        <w:pStyle w:val="Paragrafoelenco"/>
        <w:autoSpaceDE w:val="0"/>
        <w:rPr>
          <w:rFonts w:ascii="Arial" w:hAnsi="Arial" w:cs="Arial"/>
          <w:sz w:val="24"/>
          <w:szCs w:val="24"/>
        </w:rPr>
      </w:pPr>
    </w:p>
    <w:p w14:paraId="2C0E48A8" w14:textId="77777777" w:rsidR="00293BD2" w:rsidRPr="00D81CBF" w:rsidRDefault="002220DE" w:rsidP="002220DE">
      <w:pPr>
        <w:pStyle w:val="Paragrafoelenco"/>
        <w:numPr>
          <w:ilvl w:val="0"/>
          <w:numId w:val="19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T</w:t>
      </w:r>
      <w:r w:rsidR="00D46441" w:rsidRPr="00D81CBF">
        <w:rPr>
          <w:rFonts w:ascii="Arial" w:hAnsi="Arial" w:cs="Arial"/>
          <w:sz w:val="24"/>
          <w:szCs w:val="24"/>
        </w:rPr>
        <w:t>abelle e/o</w:t>
      </w:r>
      <w:r w:rsidR="00293BD2" w:rsidRPr="00D81CBF">
        <w:rPr>
          <w:rFonts w:ascii="Arial" w:hAnsi="Arial" w:cs="Arial"/>
          <w:sz w:val="24"/>
          <w:szCs w:val="24"/>
        </w:rPr>
        <w:t xml:space="preserve"> formulari (per le forme verbali, le formule matematiche, l’analisi grammaticale/ logica/ del periodo…),</w:t>
      </w:r>
    </w:p>
    <w:p w14:paraId="3B061C4A" w14:textId="77777777" w:rsidR="002220DE" w:rsidRPr="00D81CBF" w:rsidRDefault="002E179A" w:rsidP="00415DE5">
      <w:pPr>
        <w:pStyle w:val="Paragrafoelenco"/>
        <w:numPr>
          <w:ilvl w:val="0"/>
          <w:numId w:val="19"/>
        </w:numPr>
        <w:tabs>
          <w:tab w:val="left" w:pos="284"/>
        </w:tabs>
        <w:autoSpaceDE w:val="0"/>
        <w:rPr>
          <w:rFonts w:ascii="Arial" w:hAnsi="Arial" w:cs="Arial"/>
          <w:iCs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S</w:t>
      </w:r>
      <w:r w:rsidRPr="00D81CBF">
        <w:rPr>
          <w:rFonts w:ascii="Arial" w:hAnsi="Arial" w:cs="Arial"/>
          <w:iCs/>
          <w:sz w:val="24"/>
          <w:szCs w:val="24"/>
        </w:rPr>
        <w:t>intesi</w:t>
      </w:r>
      <w:r w:rsidR="00415DE5" w:rsidRPr="00D81CBF">
        <w:rPr>
          <w:rFonts w:ascii="Arial" w:hAnsi="Arial" w:cs="Arial"/>
          <w:iCs/>
          <w:sz w:val="24"/>
          <w:szCs w:val="24"/>
        </w:rPr>
        <w:t xml:space="preserve"> e/o </w:t>
      </w:r>
      <w:r w:rsidRPr="00D81CBF">
        <w:rPr>
          <w:rFonts w:ascii="Arial" w:hAnsi="Arial" w:cs="Arial"/>
          <w:iCs/>
          <w:sz w:val="24"/>
          <w:szCs w:val="24"/>
        </w:rPr>
        <w:t>Schemi</w:t>
      </w:r>
      <w:r w:rsidR="00415DE5" w:rsidRPr="00D81CBF">
        <w:rPr>
          <w:rFonts w:ascii="Arial" w:hAnsi="Arial" w:cs="Arial"/>
          <w:iCs/>
          <w:sz w:val="24"/>
          <w:szCs w:val="24"/>
        </w:rPr>
        <w:t xml:space="preserve"> e/o M</w:t>
      </w:r>
      <w:r w:rsidR="00293BD2" w:rsidRPr="00D81CBF">
        <w:rPr>
          <w:rFonts w:ascii="Arial" w:hAnsi="Arial" w:cs="Arial"/>
          <w:iCs/>
          <w:sz w:val="24"/>
          <w:szCs w:val="24"/>
        </w:rPr>
        <w:t>appe</w:t>
      </w:r>
      <w:r w:rsidR="00415DE5" w:rsidRPr="00D81CBF">
        <w:rPr>
          <w:rFonts w:ascii="Arial" w:hAnsi="Arial" w:cs="Arial"/>
          <w:iCs/>
          <w:sz w:val="24"/>
          <w:szCs w:val="24"/>
        </w:rPr>
        <w:t xml:space="preserve"> e/o </w:t>
      </w:r>
      <w:r w:rsidRPr="00D81CBF">
        <w:rPr>
          <w:rFonts w:ascii="Arial" w:hAnsi="Arial" w:cs="Arial"/>
          <w:sz w:val="24"/>
          <w:szCs w:val="24"/>
        </w:rPr>
        <w:t>Diagrammi di flusso delle procedure didattiche</w:t>
      </w:r>
      <w:r w:rsidR="002220DE" w:rsidRPr="00D81CBF">
        <w:rPr>
          <w:rFonts w:ascii="Arial" w:hAnsi="Arial" w:cs="Arial"/>
          <w:iCs/>
          <w:sz w:val="24"/>
          <w:szCs w:val="24"/>
        </w:rPr>
        <w:t xml:space="preserve">    </w:t>
      </w:r>
    </w:p>
    <w:p w14:paraId="747812C1" w14:textId="77777777" w:rsidR="002220DE" w:rsidRPr="00D81CBF" w:rsidRDefault="002220DE" w:rsidP="002220DE">
      <w:pPr>
        <w:pStyle w:val="Paragrafoelenco"/>
        <w:tabs>
          <w:tab w:val="left" w:pos="284"/>
        </w:tabs>
        <w:autoSpaceDE w:val="0"/>
        <w:ind w:left="1080"/>
        <w:rPr>
          <w:rFonts w:ascii="Arial" w:hAnsi="Arial" w:cs="Arial"/>
          <w:iCs/>
          <w:sz w:val="24"/>
          <w:szCs w:val="24"/>
        </w:rPr>
      </w:pPr>
      <w:r w:rsidRPr="00D81CBF">
        <w:rPr>
          <w:rFonts w:ascii="Arial" w:hAnsi="Arial" w:cs="Arial"/>
          <w:iCs/>
          <w:sz w:val="24"/>
          <w:szCs w:val="24"/>
        </w:rPr>
        <w:t xml:space="preserve"> </w:t>
      </w:r>
      <w:r w:rsidR="00415DE5" w:rsidRPr="00D81CBF">
        <w:rPr>
          <w:rFonts w:ascii="Arial" w:hAnsi="Arial" w:cs="Arial"/>
          <w:iCs/>
          <w:sz w:val="24"/>
          <w:szCs w:val="24"/>
        </w:rPr>
        <w:t xml:space="preserve">   </w:t>
      </w:r>
      <w:r w:rsidRPr="00D81CBF">
        <w:rPr>
          <w:rFonts w:ascii="Arial" w:hAnsi="Arial" w:cs="Arial"/>
          <w:iCs/>
          <w:sz w:val="24"/>
          <w:szCs w:val="24"/>
        </w:rPr>
        <w:t>per lo studio</w:t>
      </w:r>
    </w:p>
    <w:p w14:paraId="3D746814" w14:textId="77777777" w:rsidR="002220DE" w:rsidRPr="00D81CBF" w:rsidRDefault="00415DE5" w:rsidP="002220DE">
      <w:pPr>
        <w:pStyle w:val="Paragrafoelenco"/>
        <w:tabs>
          <w:tab w:val="left" w:pos="284"/>
        </w:tabs>
        <w:autoSpaceDE w:val="0"/>
        <w:ind w:left="1080"/>
        <w:rPr>
          <w:rFonts w:ascii="Arial" w:hAnsi="Arial" w:cs="Arial"/>
          <w:iCs/>
          <w:sz w:val="24"/>
          <w:szCs w:val="24"/>
        </w:rPr>
      </w:pPr>
      <w:r w:rsidRPr="00D81CBF">
        <w:rPr>
          <w:rFonts w:ascii="Arial" w:hAnsi="Arial" w:cs="Arial"/>
          <w:iCs/>
          <w:sz w:val="24"/>
          <w:szCs w:val="24"/>
        </w:rPr>
        <w:t xml:space="preserve">    </w:t>
      </w:r>
      <w:r w:rsidR="00293BD2" w:rsidRPr="00D81CBF">
        <w:rPr>
          <w:rFonts w:ascii="Arial" w:hAnsi="Arial" w:cs="Arial"/>
          <w:iCs/>
          <w:sz w:val="24"/>
          <w:szCs w:val="24"/>
        </w:rPr>
        <w:t>per facilitare</w:t>
      </w:r>
      <w:r w:rsidR="002220DE" w:rsidRPr="00D81CBF">
        <w:rPr>
          <w:rFonts w:ascii="Arial" w:hAnsi="Arial" w:cs="Arial"/>
          <w:iCs/>
          <w:sz w:val="24"/>
          <w:szCs w:val="24"/>
        </w:rPr>
        <w:t xml:space="preserve"> il recupero delle informazioni</w:t>
      </w:r>
    </w:p>
    <w:p w14:paraId="35C9ABBF" w14:textId="77777777" w:rsidR="002220DE" w:rsidRPr="00D81CBF" w:rsidRDefault="00293BD2" w:rsidP="002220DE">
      <w:pPr>
        <w:pStyle w:val="Paragrafoelenco"/>
        <w:tabs>
          <w:tab w:val="left" w:pos="284"/>
        </w:tabs>
        <w:autoSpaceDE w:val="0"/>
        <w:ind w:left="1080"/>
        <w:rPr>
          <w:rFonts w:ascii="Arial" w:hAnsi="Arial" w:cs="Arial"/>
          <w:iCs/>
          <w:sz w:val="24"/>
          <w:szCs w:val="24"/>
        </w:rPr>
      </w:pPr>
      <w:r w:rsidRPr="00D81CBF">
        <w:rPr>
          <w:rFonts w:ascii="Arial" w:hAnsi="Arial" w:cs="Arial"/>
          <w:iCs/>
          <w:sz w:val="24"/>
          <w:szCs w:val="24"/>
        </w:rPr>
        <w:t xml:space="preserve"> </w:t>
      </w:r>
      <w:r w:rsidR="002220DE" w:rsidRPr="00D81CBF">
        <w:rPr>
          <w:rFonts w:ascii="Arial" w:hAnsi="Arial" w:cs="Arial"/>
          <w:iCs/>
          <w:sz w:val="24"/>
          <w:szCs w:val="24"/>
        </w:rPr>
        <w:t xml:space="preserve">   </w:t>
      </w:r>
      <w:r w:rsidRPr="00D81CBF">
        <w:rPr>
          <w:rFonts w:ascii="Arial" w:hAnsi="Arial" w:cs="Arial"/>
          <w:iCs/>
          <w:sz w:val="24"/>
          <w:szCs w:val="24"/>
        </w:rPr>
        <w:t>per mi</w:t>
      </w:r>
      <w:r w:rsidR="002220DE" w:rsidRPr="00D81CBF">
        <w:rPr>
          <w:rFonts w:ascii="Arial" w:hAnsi="Arial" w:cs="Arial"/>
          <w:iCs/>
          <w:sz w:val="24"/>
          <w:szCs w:val="24"/>
        </w:rPr>
        <w:t>gliorare l’espressione verbale</w:t>
      </w:r>
    </w:p>
    <w:p w14:paraId="14CE881E" w14:textId="77777777" w:rsidR="002E179A" w:rsidRPr="00D81CBF" w:rsidRDefault="002220DE" w:rsidP="002E179A">
      <w:pPr>
        <w:pStyle w:val="Paragrafoelenco"/>
        <w:tabs>
          <w:tab w:val="left" w:pos="284"/>
        </w:tabs>
        <w:autoSpaceDE w:val="0"/>
        <w:ind w:left="1080"/>
        <w:rPr>
          <w:rFonts w:ascii="Arial" w:hAnsi="Arial" w:cs="Arial"/>
          <w:iCs/>
          <w:sz w:val="24"/>
          <w:szCs w:val="24"/>
        </w:rPr>
      </w:pPr>
      <w:r w:rsidRPr="00D81CBF">
        <w:rPr>
          <w:rFonts w:ascii="Arial" w:hAnsi="Arial" w:cs="Arial"/>
          <w:iCs/>
          <w:sz w:val="24"/>
          <w:szCs w:val="24"/>
        </w:rPr>
        <w:t xml:space="preserve">    </w:t>
      </w:r>
      <w:r w:rsidR="00293BD2" w:rsidRPr="00D81CBF">
        <w:rPr>
          <w:rFonts w:ascii="Arial" w:hAnsi="Arial" w:cs="Arial"/>
          <w:iCs/>
          <w:sz w:val="24"/>
          <w:szCs w:val="24"/>
        </w:rPr>
        <w:t>come supporto nelle verifiche</w:t>
      </w:r>
      <w:r w:rsidRPr="00D81CBF">
        <w:rPr>
          <w:rFonts w:ascii="Arial" w:hAnsi="Arial" w:cs="Arial"/>
          <w:iCs/>
          <w:sz w:val="24"/>
          <w:szCs w:val="24"/>
        </w:rPr>
        <w:t xml:space="preserve"> scritte e/o orali</w:t>
      </w:r>
    </w:p>
    <w:p w14:paraId="5248B68C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Calcolatrice (calcolatrice semplice/ con foglio di calcolo/ calcolatrice vocale)</w:t>
      </w:r>
    </w:p>
    <w:p w14:paraId="4A8FF5EC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Tavola pitagorica</w:t>
      </w:r>
    </w:p>
    <w:p w14:paraId="0FDA2924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PC per la video-scrittura con correttore ortografico</w:t>
      </w:r>
    </w:p>
    <w:p w14:paraId="3F690BB7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PC con software didattici e compensativi</w:t>
      </w:r>
    </w:p>
    <w:p w14:paraId="3BF349D1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PC con dizionario digitale (CD-ROM o risorse on-line)</w:t>
      </w:r>
    </w:p>
    <w:p w14:paraId="7F63A4B3" w14:textId="77777777" w:rsidR="00293BD2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 xml:space="preserve">PC con stampante e scanner </w:t>
      </w:r>
    </w:p>
    <w:p w14:paraId="2CB255B3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Audio libri/libri parlati</w:t>
      </w:r>
    </w:p>
    <w:p w14:paraId="508E7271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Libri digitali</w:t>
      </w:r>
    </w:p>
    <w:p w14:paraId="03C93EA8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Registratore audio/ digitale</w:t>
      </w:r>
    </w:p>
    <w:p w14:paraId="5A757232" w14:textId="77777777" w:rsidR="00CE52AF" w:rsidRPr="00D81CBF" w:rsidRDefault="002220DE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 xml:space="preserve">Utilizzo di un </w:t>
      </w:r>
      <w:r w:rsidR="00CE52AF" w:rsidRPr="00D81CBF">
        <w:rPr>
          <w:rFonts w:ascii="Arial" w:hAnsi="Arial" w:cs="Arial"/>
          <w:sz w:val="24"/>
          <w:szCs w:val="24"/>
        </w:rPr>
        <w:t>lettore</w:t>
      </w:r>
      <w:r w:rsidRPr="00D81CBF">
        <w:rPr>
          <w:rFonts w:ascii="Arial" w:hAnsi="Arial" w:cs="Arial"/>
          <w:sz w:val="24"/>
          <w:szCs w:val="24"/>
        </w:rPr>
        <w:t xml:space="preserve"> (qualcuno che legga)</w:t>
      </w:r>
      <w:r w:rsidR="00CE52AF" w:rsidRPr="00D81CBF">
        <w:rPr>
          <w:rFonts w:ascii="Arial" w:hAnsi="Arial" w:cs="Arial"/>
          <w:sz w:val="24"/>
          <w:szCs w:val="24"/>
        </w:rPr>
        <w:t xml:space="preserve"> per la lettura di testi e consegne</w:t>
      </w:r>
    </w:p>
    <w:p w14:paraId="66AAC6B9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Testi riadattati e/o ridotti (senza modificare gli obiettivi)</w:t>
      </w:r>
    </w:p>
    <w:p w14:paraId="409689E3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Fotocopie adattate</w:t>
      </w:r>
    </w:p>
    <w:p w14:paraId="6A34ABC5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Appunti scritti al PC</w:t>
      </w:r>
    </w:p>
    <w:p w14:paraId="01AE8A66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Video</w:t>
      </w:r>
    </w:p>
    <w:p w14:paraId="200018C3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Video presentazioni</w:t>
      </w:r>
    </w:p>
    <w:p w14:paraId="3EC2C30A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Testi con immagini strettamente attinenti al testo</w:t>
      </w:r>
    </w:p>
    <w:p w14:paraId="50C12B14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Quaderni con righe speciali</w:t>
      </w:r>
    </w:p>
    <w:p w14:paraId="1D9E6CF1" w14:textId="77777777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Utilizzo di impugnatori facili per la corretta impugnatura della penna</w:t>
      </w:r>
    </w:p>
    <w:p w14:paraId="61C628C0" w14:textId="5D6AA05C" w:rsidR="00CE52AF" w:rsidRPr="00D81CBF" w:rsidRDefault="00CE52AF" w:rsidP="002220DE">
      <w:pPr>
        <w:pStyle w:val="Paragrafoelenco"/>
        <w:numPr>
          <w:ilvl w:val="0"/>
          <w:numId w:val="20"/>
        </w:numPr>
        <w:tabs>
          <w:tab w:val="left" w:pos="284"/>
        </w:tabs>
        <w:autoSpaceDE w:val="0"/>
        <w:rPr>
          <w:rFonts w:ascii="Arial" w:hAnsi="Arial" w:cs="Arial"/>
          <w:b/>
          <w:sz w:val="24"/>
          <w:szCs w:val="24"/>
        </w:rPr>
      </w:pPr>
      <w:r w:rsidRPr="00D81CBF">
        <w:rPr>
          <w:rFonts w:ascii="Arial" w:hAnsi="Arial" w:cs="Arial"/>
          <w:sz w:val="24"/>
          <w:szCs w:val="24"/>
        </w:rPr>
        <w:t>Altro (specificare</w:t>
      </w:r>
      <w:r w:rsidR="00D81CBF" w:rsidRPr="00D81CBF">
        <w:rPr>
          <w:rFonts w:ascii="Arial" w:hAnsi="Arial" w:cs="Arial"/>
          <w:sz w:val="24"/>
          <w:szCs w:val="24"/>
        </w:rPr>
        <w:t>)</w:t>
      </w:r>
    </w:p>
    <w:p w14:paraId="0A16275E" w14:textId="77777777" w:rsidR="00CE52AF" w:rsidRPr="00861BA2" w:rsidRDefault="00CE52AF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0EF0FDEB" w14:textId="77777777" w:rsidR="00C21688" w:rsidRDefault="00C21688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0"/>
          <w:szCs w:val="20"/>
        </w:rPr>
      </w:pPr>
    </w:p>
    <w:p w14:paraId="15B85A5C" w14:textId="77777777" w:rsidR="002A26F9" w:rsidRDefault="002A26F9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0"/>
          <w:szCs w:val="20"/>
        </w:rPr>
      </w:pPr>
    </w:p>
    <w:p w14:paraId="33B9D8F2" w14:textId="77777777" w:rsidR="002A26F9" w:rsidRDefault="002A26F9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0"/>
          <w:szCs w:val="20"/>
        </w:rPr>
      </w:pPr>
    </w:p>
    <w:p w14:paraId="40CB921D" w14:textId="77777777" w:rsidR="002A26F9" w:rsidRDefault="002A26F9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0"/>
          <w:szCs w:val="20"/>
        </w:rPr>
      </w:pPr>
    </w:p>
    <w:p w14:paraId="134CA43E" w14:textId="77777777" w:rsidR="002A26F9" w:rsidRPr="00A64DAB" w:rsidRDefault="002A26F9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51A7F183" w14:textId="77777777" w:rsidR="002A26F9" w:rsidRDefault="002A26F9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157634D5" w14:textId="77777777" w:rsidR="00AC262F" w:rsidRDefault="00AC262F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018CC0FF" w14:textId="77777777" w:rsidR="00AC262F" w:rsidRDefault="00AC262F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6D582327" w14:textId="77777777" w:rsidR="00AC262F" w:rsidRPr="00A64DAB" w:rsidRDefault="00AC262F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30C737B4" w14:textId="44ECD73D" w:rsidR="002A26F9" w:rsidRDefault="002A26F9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4D0A2AC2" w14:textId="77777777" w:rsidR="007E0438" w:rsidRPr="00A64DAB" w:rsidRDefault="007E0438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4E49DFC3" w14:textId="77777777" w:rsidR="00415DE5" w:rsidRPr="00A64DAB" w:rsidRDefault="00415DE5" w:rsidP="00CE52AF">
      <w:pPr>
        <w:tabs>
          <w:tab w:val="left" w:pos="426"/>
        </w:tabs>
        <w:autoSpaceDE w:val="0"/>
        <w:spacing w:before="240"/>
        <w:rPr>
          <w:rFonts w:ascii="Arial" w:hAnsi="Arial" w:cs="Arial"/>
          <w:b/>
          <w:sz w:val="28"/>
          <w:szCs w:val="28"/>
        </w:rPr>
      </w:pPr>
    </w:p>
    <w:p w14:paraId="031A08F2" w14:textId="239D651D" w:rsidR="00CE52AF" w:rsidRPr="00AC262F" w:rsidRDefault="00293BD2" w:rsidP="00AC262F">
      <w:pPr>
        <w:pStyle w:val="Paragrafoelenco"/>
        <w:numPr>
          <w:ilvl w:val="0"/>
          <w:numId w:val="32"/>
        </w:numPr>
        <w:tabs>
          <w:tab w:val="left" w:pos="426"/>
        </w:tabs>
        <w:autoSpaceDE w:val="0"/>
        <w:spacing w:before="40" w:after="40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AC262F">
        <w:rPr>
          <w:rFonts w:ascii="Arial" w:hAnsi="Arial" w:cs="Arial"/>
          <w:bCs/>
          <w:sz w:val="28"/>
          <w:szCs w:val="28"/>
          <w:u w:val="single"/>
        </w:rPr>
        <w:t>elenco</w:t>
      </w:r>
      <w:r w:rsidR="00CE52AF" w:rsidRPr="00AC262F">
        <w:rPr>
          <w:rFonts w:ascii="Arial" w:hAnsi="Arial" w:cs="Arial"/>
          <w:bCs/>
          <w:sz w:val="28"/>
          <w:szCs w:val="28"/>
          <w:u w:val="single"/>
        </w:rPr>
        <w:t xml:space="preserve"> MISURE DISPENSATIVE</w:t>
      </w:r>
    </w:p>
    <w:p w14:paraId="5AB2700F" w14:textId="683CDDE7" w:rsidR="00A64DAB" w:rsidRPr="008905FB" w:rsidRDefault="00A64DAB" w:rsidP="00AC262F">
      <w:pPr>
        <w:pStyle w:val="Paragrafoelenco"/>
        <w:autoSpaceDE w:val="0"/>
        <w:ind w:left="-567" w:right="-711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905FB">
        <w:rPr>
          <w:rFonts w:ascii="Arial" w:hAnsi="Arial" w:cs="Arial"/>
          <w:bCs/>
          <w:sz w:val="24"/>
          <w:szCs w:val="24"/>
        </w:rPr>
        <w:t>Riportare in tabella le voci ritenute utili per le diverse discipline (copia-incolla)</w:t>
      </w:r>
    </w:p>
    <w:p w14:paraId="5F60B714" w14:textId="77777777" w:rsidR="002E179A" w:rsidRPr="008905FB" w:rsidRDefault="002E179A" w:rsidP="00AC262F">
      <w:pPr>
        <w:pStyle w:val="Paragrafoelenco"/>
        <w:tabs>
          <w:tab w:val="left" w:pos="426"/>
        </w:tabs>
        <w:autoSpaceDE w:val="0"/>
        <w:spacing w:before="40" w:after="40"/>
        <w:jc w:val="center"/>
        <w:rPr>
          <w:rFonts w:ascii="Arial" w:hAnsi="Arial" w:cs="Arial"/>
          <w:bCs/>
          <w:sz w:val="24"/>
          <w:szCs w:val="24"/>
        </w:rPr>
      </w:pPr>
    </w:p>
    <w:p w14:paraId="1C5C6C89" w14:textId="77777777" w:rsidR="002E179A" w:rsidRPr="00AC262F" w:rsidRDefault="002E179A" w:rsidP="002E179A">
      <w:pPr>
        <w:tabs>
          <w:tab w:val="left" w:pos="426"/>
        </w:tabs>
        <w:autoSpaceDE w:val="0"/>
        <w:spacing w:before="40" w:after="40"/>
        <w:rPr>
          <w:rFonts w:ascii="Arial" w:hAnsi="Arial" w:cs="Arial"/>
          <w:b/>
          <w:bCs/>
          <w:u w:val="single"/>
        </w:rPr>
      </w:pPr>
      <w:r w:rsidRPr="00AC262F">
        <w:rPr>
          <w:rFonts w:ascii="Arial" w:hAnsi="Arial" w:cs="Arial"/>
          <w:b/>
          <w:bCs/>
          <w:u w:val="single"/>
        </w:rPr>
        <w:t>L’ALUNNO VIENE DISPENSATO DA:</w:t>
      </w:r>
    </w:p>
    <w:p w14:paraId="20BC7753" w14:textId="77777777" w:rsidR="00415DE5" w:rsidRPr="00AC262F" w:rsidRDefault="00415DE5" w:rsidP="002E179A">
      <w:pPr>
        <w:tabs>
          <w:tab w:val="left" w:pos="426"/>
        </w:tabs>
        <w:autoSpaceDE w:val="0"/>
        <w:spacing w:before="40" w:after="40"/>
        <w:rPr>
          <w:rFonts w:ascii="Arial" w:hAnsi="Arial" w:cs="Arial"/>
          <w:b/>
          <w:bCs/>
          <w:u w:val="single"/>
        </w:rPr>
      </w:pPr>
    </w:p>
    <w:p w14:paraId="793A5D6D" w14:textId="77777777" w:rsidR="002E179A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spacing w:before="40" w:after="4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Lettura ad alta voce in classe</w:t>
      </w:r>
    </w:p>
    <w:p w14:paraId="4F1F1A3B" w14:textId="77777777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spacing w:before="40" w:after="4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Lettura a prima vista in classe</w:t>
      </w:r>
    </w:p>
    <w:p w14:paraId="773E182E" w14:textId="77777777" w:rsidR="00DE6298" w:rsidRPr="00861BA2" w:rsidRDefault="00DE6298" w:rsidP="00DE6298">
      <w:pPr>
        <w:pStyle w:val="Paragrafoelenco"/>
        <w:numPr>
          <w:ilvl w:val="0"/>
          <w:numId w:val="2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Presentazione dei quattro caratteri di scrittura nelle prime fasi dell’apprendimento</w:t>
      </w:r>
    </w:p>
    <w:p w14:paraId="2432993E" w14:textId="77777777" w:rsidR="00DE6298" w:rsidRPr="00861BA2" w:rsidRDefault="00DE6298" w:rsidP="00DE6298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Utilizzo dello stampato minuscolo</w:t>
      </w:r>
    </w:p>
    <w:p w14:paraId="442DB52B" w14:textId="77777777" w:rsidR="00DE6298" w:rsidRPr="00861BA2" w:rsidRDefault="00DE6298" w:rsidP="00DE6298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Utilizzo del corsivo</w:t>
      </w:r>
    </w:p>
    <w:p w14:paraId="288BFDB3" w14:textId="77777777" w:rsidR="00DE6298" w:rsidRPr="00861BA2" w:rsidRDefault="00DE6298" w:rsidP="00DE6298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Scrittura veloce sotto dettatura</w:t>
      </w:r>
    </w:p>
    <w:p w14:paraId="1D909605" w14:textId="77777777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Prendere appunti (a mano)</w:t>
      </w:r>
    </w:p>
    <w:p w14:paraId="4ED7F710" w14:textId="77777777" w:rsidR="002E179A" w:rsidRPr="00861BA2" w:rsidRDefault="00CE52AF" w:rsidP="002E179A">
      <w:pPr>
        <w:pStyle w:val="Paragrafoelenco"/>
        <w:numPr>
          <w:ilvl w:val="0"/>
          <w:numId w:val="2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Rispetto dei tempi standard</w:t>
      </w:r>
      <w:r w:rsidR="002E179A" w:rsidRPr="00861BA2">
        <w:rPr>
          <w:rFonts w:ascii="Arial" w:hAnsi="Arial" w:cs="Arial"/>
          <w:sz w:val="24"/>
          <w:szCs w:val="24"/>
        </w:rPr>
        <w:t xml:space="preserve"> </w:t>
      </w:r>
    </w:p>
    <w:p w14:paraId="4E2DF1F6" w14:textId="77777777" w:rsidR="002E179A" w:rsidRPr="00861BA2" w:rsidRDefault="002E179A" w:rsidP="00DE6298">
      <w:pPr>
        <w:autoSpaceDE w:val="0"/>
        <w:ind w:left="720" w:firstLine="15"/>
        <w:rPr>
          <w:rFonts w:ascii="Arial" w:hAnsi="Arial" w:cs="Arial"/>
        </w:rPr>
      </w:pPr>
      <w:r w:rsidRPr="00861BA2">
        <w:rPr>
          <w:rFonts w:ascii="Arial" w:hAnsi="Arial" w:cs="Arial"/>
        </w:rPr>
        <w:t xml:space="preserve">(prevedendo, ove necessario, una riduzione delle consegne senza modificare gli </w:t>
      </w:r>
      <w:r w:rsidR="00DE6298" w:rsidRPr="00861BA2">
        <w:rPr>
          <w:rFonts w:ascii="Arial" w:hAnsi="Arial" w:cs="Arial"/>
        </w:rPr>
        <w:t xml:space="preserve">  obiettivi)</w:t>
      </w:r>
    </w:p>
    <w:p w14:paraId="53A83957" w14:textId="77777777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Copiatura dalla lavagna</w:t>
      </w:r>
    </w:p>
    <w:p w14:paraId="77ACA9AD" w14:textId="77777777" w:rsidR="00DE6298" w:rsidRPr="00861BA2" w:rsidRDefault="00DE6298" w:rsidP="00DE6298">
      <w:pPr>
        <w:pStyle w:val="Paragrafoelenco"/>
        <w:numPr>
          <w:ilvl w:val="0"/>
          <w:numId w:val="2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Dispensa dalla dettatura di testi/o appunti</w:t>
      </w:r>
    </w:p>
    <w:p w14:paraId="35F64158" w14:textId="77777777" w:rsidR="00DE6298" w:rsidRPr="00861BA2" w:rsidRDefault="00DE6298" w:rsidP="00DE6298">
      <w:pPr>
        <w:pStyle w:val="Paragrafoelenco"/>
        <w:numPr>
          <w:ilvl w:val="0"/>
          <w:numId w:val="2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Dispensa da un eccesivo carico di compiti a casa</w:t>
      </w:r>
    </w:p>
    <w:p w14:paraId="43358B3C" w14:textId="1E143A00" w:rsidR="00DE6298" w:rsidRPr="00861BA2" w:rsidRDefault="00502AF1" w:rsidP="00DE6298">
      <w:pPr>
        <w:pStyle w:val="Paragrafoelenco"/>
        <w:numPr>
          <w:ilvl w:val="0"/>
          <w:numId w:val="2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E6298" w:rsidRPr="00861BA2">
        <w:rPr>
          <w:rFonts w:ascii="Arial" w:hAnsi="Arial" w:cs="Arial"/>
          <w:sz w:val="24"/>
          <w:szCs w:val="24"/>
        </w:rPr>
        <w:t>alla effettuazione di più prove valutative in tempi ravvicinati</w:t>
      </w:r>
    </w:p>
    <w:p w14:paraId="782B5476" w14:textId="77777777" w:rsidR="002E179A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Studio mnemonico di tabelline/formule</w:t>
      </w:r>
    </w:p>
    <w:p w14:paraId="315420A3" w14:textId="77777777" w:rsidR="002E179A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Studio mnemonico di poesie/ forme verbali/ definizioni…</w:t>
      </w:r>
    </w:p>
    <w:p w14:paraId="0374EB1B" w14:textId="77777777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Uso del vocabolario (cartaceo)</w:t>
      </w:r>
    </w:p>
    <w:p w14:paraId="376C0EC6" w14:textId="77777777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Utilizzo di materiali di studio scritti a mano</w:t>
      </w:r>
    </w:p>
    <w:p w14:paraId="477FA2F6" w14:textId="77777777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Dispensa parziale dallo studio della lingua straniera in forma scritta (si privilegia l’orale)</w:t>
      </w:r>
    </w:p>
    <w:p w14:paraId="069B99D4" w14:textId="5B41CE7E" w:rsidR="00CE52AF" w:rsidRPr="00861BA2" w:rsidRDefault="00CE52AF" w:rsidP="002E179A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rPr>
          <w:rFonts w:ascii="Arial" w:hAnsi="Arial" w:cs="Arial"/>
          <w:b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Altro (specificare)</w:t>
      </w:r>
    </w:p>
    <w:p w14:paraId="495A41EA" w14:textId="11B9CF21" w:rsidR="007211E0" w:rsidRPr="00AC262F" w:rsidRDefault="00CE6E88" w:rsidP="00AC262F">
      <w:pPr>
        <w:pageBreakBefore/>
        <w:tabs>
          <w:tab w:val="left" w:pos="142"/>
          <w:tab w:val="left" w:pos="426"/>
        </w:tabs>
        <w:autoSpaceDE w:val="0"/>
        <w:ind w:left="-426" w:right="-994"/>
        <w:jc w:val="center"/>
        <w:rPr>
          <w:rFonts w:ascii="Arial" w:hAnsi="Arial" w:cs="Arial"/>
          <w:bCs/>
          <w:sz w:val="20"/>
          <w:szCs w:val="20"/>
        </w:rPr>
      </w:pPr>
      <w:r w:rsidRPr="00AC262F">
        <w:rPr>
          <w:rFonts w:ascii="Arial" w:hAnsi="Arial" w:cs="Arial"/>
          <w:bCs/>
          <w:sz w:val="28"/>
          <w:szCs w:val="28"/>
          <w:u w:val="single"/>
        </w:rPr>
        <w:lastRenderedPageBreak/>
        <w:t>4)</w:t>
      </w:r>
      <w:r w:rsidR="00A64DAB" w:rsidRPr="00AC262F">
        <w:rPr>
          <w:rFonts w:ascii="Arial" w:hAnsi="Arial" w:cs="Arial"/>
          <w:bCs/>
          <w:sz w:val="28"/>
          <w:szCs w:val="28"/>
          <w:u w:val="single"/>
        </w:rPr>
        <w:t xml:space="preserve">  </w:t>
      </w:r>
      <w:r w:rsidR="00C21688" w:rsidRPr="00AC262F">
        <w:rPr>
          <w:rFonts w:ascii="Arial" w:hAnsi="Arial" w:cs="Arial"/>
          <w:bCs/>
          <w:sz w:val="28"/>
          <w:szCs w:val="28"/>
          <w:u w:val="single"/>
        </w:rPr>
        <w:t>e</w:t>
      </w:r>
      <w:r w:rsidR="008E1F9E" w:rsidRPr="00AC262F">
        <w:rPr>
          <w:rFonts w:ascii="Arial" w:hAnsi="Arial" w:cs="Arial"/>
          <w:bCs/>
          <w:sz w:val="28"/>
          <w:szCs w:val="28"/>
          <w:u w:val="single"/>
        </w:rPr>
        <w:t xml:space="preserve">lenco modalità </w:t>
      </w:r>
      <w:r w:rsidR="00CE52AF" w:rsidRPr="00AC262F">
        <w:rPr>
          <w:rFonts w:ascii="Arial" w:hAnsi="Arial" w:cs="Arial"/>
          <w:bCs/>
          <w:sz w:val="28"/>
          <w:szCs w:val="28"/>
          <w:u w:val="single"/>
        </w:rPr>
        <w:t>DI VERIFICA E VALUTAZIONE PERSONALIZZATE</w:t>
      </w:r>
    </w:p>
    <w:p w14:paraId="64BC027E" w14:textId="77777777" w:rsidR="00CE6E88" w:rsidRPr="00AC262F" w:rsidRDefault="00A64DAB" w:rsidP="00A64DAB">
      <w:pPr>
        <w:pStyle w:val="Paragrafoelenco"/>
        <w:autoSpaceDE w:val="0"/>
        <w:ind w:left="-567" w:right="-711"/>
        <w:rPr>
          <w:rFonts w:ascii="Arial" w:hAnsi="Arial" w:cs="Arial"/>
          <w:bCs/>
        </w:rPr>
      </w:pPr>
      <w:r w:rsidRPr="00AC262F">
        <w:rPr>
          <w:rFonts w:ascii="Arial" w:hAnsi="Arial" w:cs="Arial"/>
          <w:bCs/>
        </w:rPr>
        <w:t xml:space="preserve">    </w:t>
      </w:r>
    </w:p>
    <w:p w14:paraId="10A7C53E" w14:textId="25706AC0" w:rsidR="00A64DAB" w:rsidRPr="00AC262F" w:rsidRDefault="00A64DAB" w:rsidP="008905FB">
      <w:pPr>
        <w:pStyle w:val="Paragrafoelenco"/>
        <w:autoSpaceDE w:val="0"/>
        <w:ind w:left="-567" w:right="-711"/>
        <w:jc w:val="center"/>
        <w:rPr>
          <w:rFonts w:ascii="Arial" w:hAnsi="Arial" w:cs="Arial"/>
          <w:bCs/>
          <w:u w:val="single"/>
        </w:rPr>
      </w:pPr>
      <w:r w:rsidRPr="00AC262F">
        <w:rPr>
          <w:rFonts w:ascii="Arial" w:hAnsi="Arial" w:cs="Arial"/>
          <w:bCs/>
        </w:rPr>
        <w:t>Riportare in tabella le voci ritenute utili per le diverse discipline (copia-incolla)</w:t>
      </w:r>
    </w:p>
    <w:p w14:paraId="269F80F5" w14:textId="46E6743D" w:rsidR="00415DE5" w:rsidRPr="00AC262F" w:rsidRDefault="00AC262F" w:rsidP="00AC262F">
      <w:pPr>
        <w:tabs>
          <w:tab w:val="left" w:pos="142"/>
        </w:tabs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 </w:t>
      </w:r>
      <w:r w:rsidR="00404D42" w:rsidRPr="00AC262F">
        <w:rPr>
          <w:rFonts w:ascii="Arial" w:hAnsi="Arial" w:cs="Arial"/>
          <w:b/>
          <w:bCs/>
        </w:rPr>
        <w:t>VERIFIC</w:t>
      </w:r>
      <w:r>
        <w:rPr>
          <w:rFonts w:ascii="Arial" w:hAnsi="Arial" w:cs="Arial"/>
          <w:b/>
          <w:bCs/>
        </w:rPr>
        <w:t>HE</w:t>
      </w:r>
    </w:p>
    <w:p w14:paraId="5022ED67" w14:textId="77777777" w:rsidR="00F27806" w:rsidRPr="00861BA2" w:rsidRDefault="00F27806" w:rsidP="00861BA2">
      <w:pPr>
        <w:pStyle w:val="Paragrafoelenco"/>
        <w:numPr>
          <w:ilvl w:val="0"/>
          <w:numId w:val="24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 xml:space="preserve">Verifiche orali </w:t>
      </w:r>
      <w:r w:rsidR="007211E0" w:rsidRPr="00861BA2">
        <w:rPr>
          <w:rFonts w:ascii="Arial" w:hAnsi="Arial" w:cs="Arial"/>
          <w:iCs/>
          <w:sz w:val="24"/>
          <w:szCs w:val="24"/>
        </w:rPr>
        <w:t xml:space="preserve">e scritte </w:t>
      </w:r>
      <w:r w:rsidRPr="00861BA2">
        <w:rPr>
          <w:rFonts w:ascii="Arial" w:hAnsi="Arial" w:cs="Arial"/>
          <w:iCs/>
          <w:sz w:val="24"/>
          <w:szCs w:val="24"/>
        </w:rPr>
        <w:t>programmate;</w:t>
      </w:r>
    </w:p>
    <w:p w14:paraId="66FA5D4F" w14:textId="77777777" w:rsidR="00F27806" w:rsidRPr="00861BA2" w:rsidRDefault="00F27806" w:rsidP="00861BA2">
      <w:pPr>
        <w:pStyle w:val="Paragrafoelenco"/>
        <w:numPr>
          <w:ilvl w:val="0"/>
          <w:numId w:val="24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Accordo sui tempi e modi delle interrogazioni su parti limitate e concordate del programma;</w:t>
      </w:r>
    </w:p>
    <w:p w14:paraId="2DDA982F" w14:textId="77777777" w:rsidR="00F27806" w:rsidRPr="00861BA2" w:rsidRDefault="00F27806" w:rsidP="00861BA2">
      <w:pPr>
        <w:pStyle w:val="Paragrafoelenco"/>
        <w:numPr>
          <w:ilvl w:val="0"/>
          <w:numId w:val="24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Accordo sui tempi e le modalità delle verifiche scritte con possibilità di utilizzare più supporti (videoscrittura, correttore ortografico, sintesi vocale);</w:t>
      </w:r>
    </w:p>
    <w:p w14:paraId="360D1FE9" w14:textId="77777777" w:rsidR="003E484D" w:rsidRPr="00861BA2" w:rsidRDefault="007211E0" w:rsidP="00861BA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T</w:t>
      </w:r>
      <w:r w:rsidR="003E484D" w:rsidRPr="00861BA2">
        <w:rPr>
          <w:rFonts w:ascii="Arial" w:hAnsi="Arial" w:cs="Arial"/>
          <w:sz w:val="24"/>
          <w:szCs w:val="24"/>
        </w:rPr>
        <w:t>empi più lunghi per l’esecuzione delle prove scritte (garantendo le condizioni di concentrazione)</w:t>
      </w:r>
      <w:r w:rsidR="003E484D" w:rsidRPr="00861BA2">
        <w:rPr>
          <w:rFonts w:ascii="Arial" w:hAnsi="Arial" w:cs="Arial"/>
          <w:iCs/>
          <w:sz w:val="24"/>
          <w:szCs w:val="24"/>
        </w:rPr>
        <w:t xml:space="preserve"> </w:t>
      </w:r>
    </w:p>
    <w:p w14:paraId="308E0982" w14:textId="77777777" w:rsidR="003E484D" w:rsidRPr="00861BA2" w:rsidRDefault="003E484D" w:rsidP="00861BA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Evitare di sovra</w:t>
      </w:r>
      <w:r w:rsidR="007211E0" w:rsidRPr="00861BA2">
        <w:rPr>
          <w:rFonts w:ascii="Arial" w:hAnsi="Arial" w:cs="Arial"/>
          <w:sz w:val="24"/>
          <w:szCs w:val="24"/>
        </w:rPr>
        <w:t>pporre verifiche scritte e/o orali</w:t>
      </w:r>
      <w:r w:rsidRPr="00861BA2">
        <w:rPr>
          <w:rFonts w:ascii="Arial" w:hAnsi="Arial" w:cs="Arial"/>
          <w:sz w:val="24"/>
          <w:szCs w:val="24"/>
        </w:rPr>
        <w:t xml:space="preserve"> delle varie materie nella stessa giornata e </w:t>
      </w:r>
      <w:r w:rsidR="007211E0" w:rsidRPr="00861BA2">
        <w:rPr>
          <w:rFonts w:ascii="Arial" w:hAnsi="Arial" w:cs="Arial"/>
          <w:sz w:val="24"/>
          <w:szCs w:val="24"/>
        </w:rPr>
        <w:t xml:space="preserve">  </w:t>
      </w:r>
      <w:r w:rsidRPr="00861BA2">
        <w:rPr>
          <w:rFonts w:ascii="Arial" w:hAnsi="Arial" w:cs="Arial"/>
          <w:sz w:val="24"/>
          <w:szCs w:val="24"/>
        </w:rPr>
        <w:t>possibilmente non svolgere prove di verifica o interrogazioni durante le ultime ore di lezione</w:t>
      </w:r>
    </w:p>
    <w:p w14:paraId="540F8E3A" w14:textId="77777777" w:rsidR="007211E0" w:rsidRPr="00861BA2" w:rsidRDefault="007211E0" w:rsidP="00861BA2">
      <w:pPr>
        <w:pStyle w:val="Paragrafoelenco"/>
        <w:numPr>
          <w:ilvl w:val="0"/>
          <w:numId w:val="23"/>
        </w:numPr>
        <w:tabs>
          <w:tab w:val="num" w:pos="284"/>
        </w:tabs>
        <w:autoSpaceDE w:val="0"/>
        <w:ind w:left="-142"/>
        <w:rPr>
          <w:rFonts w:ascii="Arial" w:hAnsi="Arial" w:cs="Arial"/>
          <w:iCs/>
          <w:sz w:val="24"/>
          <w:szCs w:val="24"/>
          <w:shd w:val="clear" w:color="auto" w:fill="FFFF00"/>
        </w:rPr>
      </w:pPr>
      <w:r w:rsidRPr="00861BA2">
        <w:rPr>
          <w:rFonts w:ascii="Arial" w:hAnsi="Arial" w:cs="Arial"/>
          <w:iCs/>
          <w:sz w:val="24"/>
          <w:szCs w:val="24"/>
        </w:rPr>
        <w:t>Predisposizione di prove informatizzate;</w:t>
      </w:r>
    </w:p>
    <w:p w14:paraId="73D02447" w14:textId="5A89671E" w:rsidR="007211E0" w:rsidRPr="00861BA2" w:rsidRDefault="007211E0" w:rsidP="00861BA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 xml:space="preserve">Lettura ad alta voce </w:t>
      </w:r>
      <w:r w:rsidR="00D475BC">
        <w:rPr>
          <w:rFonts w:ascii="Arial" w:hAnsi="Arial" w:cs="Arial"/>
          <w:sz w:val="24"/>
          <w:szCs w:val="24"/>
        </w:rPr>
        <w:t>del</w:t>
      </w:r>
      <w:r w:rsidRPr="00861BA2">
        <w:rPr>
          <w:rFonts w:ascii="Arial" w:hAnsi="Arial" w:cs="Arial"/>
          <w:sz w:val="24"/>
          <w:szCs w:val="24"/>
        </w:rPr>
        <w:t xml:space="preserve">la consegna e/o </w:t>
      </w:r>
      <w:r w:rsidR="00D475BC">
        <w:rPr>
          <w:rFonts w:ascii="Arial" w:hAnsi="Arial" w:cs="Arial"/>
          <w:sz w:val="24"/>
          <w:szCs w:val="24"/>
        </w:rPr>
        <w:t>del</w:t>
      </w:r>
      <w:r w:rsidRPr="00861BA2">
        <w:rPr>
          <w:rFonts w:ascii="Arial" w:hAnsi="Arial" w:cs="Arial"/>
          <w:sz w:val="24"/>
          <w:szCs w:val="24"/>
        </w:rPr>
        <w:t>l’intera prova (da parte del docente</w:t>
      </w:r>
      <w:r w:rsidR="00D475BC">
        <w:rPr>
          <w:rFonts w:ascii="Arial" w:hAnsi="Arial" w:cs="Arial"/>
          <w:sz w:val="24"/>
          <w:szCs w:val="24"/>
        </w:rPr>
        <w:t>)</w:t>
      </w:r>
    </w:p>
    <w:p w14:paraId="130CB680" w14:textId="77777777" w:rsidR="00F27806" w:rsidRPr="00861BA2" w:rsidRDefault="00F27806" w:rsidP="00861BA2">
      <w:pPr>
        <w:pStyle w:val="Paragrafoelenco"/>
        <w:numPr>
          <w:ilvl w:val="0"/>
          <w:numId w:val="23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Nelle verifiche</w:t>
      </w:r>
      <w:r w:rsidR="007211E0" w:rsidRPr="00861BA2">
        <w:rPr>
          <w:rFonts w:ascii="Arial" w:hAnsi="Arial" w:cs="Arial"/>
          <w:iCs/>
          <w:sz w:val="24"/>
          <w:szCs w:val="24"/>
        </w:rPr>
        <w:t xml:space="preserve"> scritte</w:t>
      </w:r>
      <w:r w:rsidRPr="00861BA2">
        <w:rPr>
          <w:rFonts w:ascii="Arial" w:hAnsi="Arial" w:cs="Arial"/>
          <w:iCs/>
          <w:sz w:val="24"/>
          <w:szCs w:val="24"/>
        </w:rPr>
        <w:t>, riduzione e adattamento del numero degli esercizi senza modificare gli obiettivi;</w:t>
      </w:r>
    </w:p>
    <w:p w14:paraId="69C205F8" w14:textId="635A695E" w:rsidR="00F27806" w:rsidRPr="00861BA2" w:rsidRDefault="00F27806" w:rsidP="00861BA2">
      <w:pPr>
        <w:pStyle w:val="Paragrafoelenco"/>
        <w:numPr>
          <w:ilvl w:val="0"/>
          <w:numId w:val="23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Nelle verifiche scritte, utilizzo di domande a risposta multipla e riduzione al minimo delle domande a risposta aperta (con possibilità di completamento e/o arricchimento con una discussione orale)</w:t>
      </w:r>
    </w:p>
    <w:p w14:paraId="536BE125" w14:textId="77777777" w:rsidR="003E484D" w:rsidRPr="00861BA2" w:rsidRDefault="007211E0" w:rsidP="00861BA2">
      <w:pPr>
        <w:pStyle w:val="Paragrafoelenco"/>
        <w:numPr>
          <w:ilvl w:val="0"/>
          <w:numId w:val="23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F</w:t>
      </w:r>
      <w:r w:rsidR="003E484D" w:rsidRPr="00861BA2">
        <w:rPr>
          <w:rFonts w:ascii="Arial" w:hAnsi="Arial" w:cs="Arial"/>
          <w:iCs/>
          <w:sz w:val="24"/>
          <w:szCs w:val="24"/>
        </w:rPr>
        <w:t>ornitura, durante le verifiche, di prove su supporto digitalizzato, leggibili dalla sintesi vocale;</w:t>
      </w:r>
    </w:p>
    <w:p w14:paraId="6CA9316A" w14:textId="77777777" w:rsidR="007211E0" w:rsidRPr="00861BA2" w:rsidRDefault="003E484D" w:rsidP="00861BA2">
      <w:pPr>
        <w:pStyle w:val="Paragrafoelenco"/>
        <w:numPr>
          <w:ilvl w:val="0"/>
          <w:numId w:val="23"/>
        </w:numPr>
        <w:tabs>
          <w:tab w:val="left" w:pos="142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Parziale sostituzione o completamento delle verifiche scritte con prove orali consentendo l’uso di schemi riadattati e/o mappe durante l’interrogazione;</w:t>
      </w:r>
    </w:p>
    <w:p w14:paraId="31D99BB5" w14:textId="77777777" w:rsidR="003E484D" w:rsidRPr="00861BA2" w:rsidRDefault="007211E0" w:rsidP="00861BA2">
      <w:pPr>
        <w:pStyle w:val="Paragrafoelenco"/>
        <w:numPr>
          <w:ilvl w:val="0"/>
          <w:numId w:val="23"/>
        </w:numPr>
        <w:tabs>
          <w:tab w:val="left" w:pos="142"/>
          <w:tab w:val="left" w:pos="284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Uso di</w:t>
      </w:r>
      <w:r w:rsidR="003E484D" w:rsidRPr="00861BA2">
        <w:rPr>
          <w:rFonts w:ascii="Arial" w:hAnsi="Arial" w:cs="Arial"/>
          <w:sz w:val="24"/>
          <w:szCs w:val="24"/>
        </w:rPr>
        <w:t xml:space="preserve"> mediatori didattici durante le prove orali e scritte (tavola pitagorica, formulari, mappe…)</w:t>
      </w:r>
    </w:p>
    <w:p w14:paraId="53D26FF7" w14:textId="5E3D48ED" w:rsidR="008E1F9E" w:rsidRPr="00861BA2" w:rsidRDefault="007211E0" w:rsidP="00861BA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Uso di</w:t>
      </w:r>
      <w:r w:rsidR="003E484D" w:rsidRPr="00861BA2">
        <w:rPr>
          <w:rFonts w:ascii="Arial" w:hAnsi="Arial" w:cs="Arial"/>
          <w:sz w:val="24"/>
          <w:szCs w:val="24"/>
        </w:rPr>
        <w:t xml:space="preserve"> strumenti informatici durante le prove (PC con correttore ortografico/dizionario digitale/ sintesi </w:t>
      </w:r>
      <w:proofErr w:type="gramStart"/>
      <w:r w:rsidR="003E484D" w:rsidRPr="00861BA2">
        <w:rPr>
          <w:rFonts w:ascii="Arial" w:hAnsi="Arial" w:cs="Arial"/>
          <w:sz w:val="24"/>
          <w:szCs w:val="24"/>
        </w:rPr>
        <w:t>vocale….</w:t>
      </w:r>
      <w:proofErr w:type="gramEnd"/>
      <w:r w:rsidR="003E484D" w:rsidRPr="00861BA2">
        <w:rPr>
          <w:rFonts w:ascii="Arial" w:hAnsi="Arial" w:cs="Arial"/>
          <w:sz w:val="24"/>
          <w:szCs w:val="24"/>
        </w:rPr>
        <w:t>)</w:t>
      </w:r>
    </w:p>
    <w:p w14:paraId="4B1E3404" w14:textId="3F85D974" w:rsidR="008E1F9E" w:rsidRPr="00AC262F" w:rsidRDefault="00AC262F" w:rsidP="00AC262F">
      <w:pPr>
        <w:tabs>
          <w:tab w:val="left" w:pos="284"/>
        </w:tabs>
        <w:autoSpaceDE w:val="0"/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4.2 </w:t>
      </w:r>
      <w:r w:rsidR="008E1F9E" w:rsidRPr="00AC262F">
        <w:rPr>
          <w:rFonts w:ascii="Arial" w:hAnsi="Arial" w:cs="Arial"/>
          <w:b/>
          <w:bCs/>
        </w:rPr>
        <w:t>VALUTAZION</w:t>
      </w:r>
      <w:r w:rsidR="00D11E35" w:rsidRPr="00AC262F">
        <w:rPr>
          <w:rFonts w:ascii="Arial" w:hAnsi="Arial" w:cs="Arial"/>
          <w:b/>
          <w:bCs/>
        </w:rPr>
        <w:t>I</w:t>
      </w:r>
    </w:p>
    <w:p w14:paraId="60BE5CC3" w14:textId="77777777" w:rsidR="00415DE5" w:rsidRPr="00D11E35" w:rsidRDefault="00415DE5" w:rsidP="00861BA2">
      <w:pPr>
        <w:tabs>
          <w:tab w:val="left" w:pos="284"/>
        </w:tabs>
        <w:autoSpaceDE w:val="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01F9807B" w14:textId="498E334F" w:rsidR="003E484D" w:rsidRPr="00861BA2" w:rsidRDefault="007211E0" w:rsidP="00861BA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Valutazion</w:t>
      </w:r>
      <w:r w:rsidR="00D11E35">
        <w:rPr>
          <w:rFonts w:ascii="Arial" w:hAnsi="Arial" w:cs="Arial"/>
          <w:sz w:val="24"/>
          <w:szCs w:val="24"/>
        </w:rPr>
        <w:t>i</w:t>
      </w:r>
      <w:r w:rsidR="003E484D" w:rsidRPr="00861BA2">
        <w:rPr>
          <w:rFonts w:ascii="Arial" w:hAnsi="Arial" w:cs="Arial"/>
          <w:sz w:val="24"/>
          <w:szCs w:val="24"/>
        </w:rPr>
        <w:t xml:space="preserve"> più attent</w:t>
      </w:r>
      <w:r w:rsidR="0095188F">
        <w:rPr>
          <w:rFonts w:ascii="Arial" w:hAnsi="Arial" w:cs="Arial"/>
          <w:sz w:val="24"/>
          <w:szCs w:val="24"/>
        </w:rPr>
        <w:t>e</w:t>
      </w:r>
      <w:r w:rsidR="003E484D" w:rsidRPr="00861BA2">
        <w:rPr>
          <w:rFonts w:ascii="Arial" w:hAnsi="Arial" w:cs="Arial"/>
          <w:sz w:val="24"/>
          <w:szCs w:val="24"/>
        </w:rPr>
        <w:t xml:space="preserve"> </w:t>
      </w:r>
      <w:r w:rsidR="0095188F">
        <w:rPr>
          <w:rFonts w:ascii="Arial" w:hAnsi="Arial" w:cs="Arial"/>
          <w:sz w:val="24"/>
          <w:szCs w:val="24"/>
        </w:rPr>
        <w:t>a</w:t>
      </w:r>
      <w:r w:rsidR="003E484D" w:rsidRPr="00861BA2">
        <w:rPr>
          <w:rFonts w:ascii="Arial" w:hAnsi="Arial" w:cs="Arial"/>
          <w:sz w:val="24"/>
          <w:szCs w:val="24"/>
        </w:rPr>
        <w:t>i contenuti che</w:t>
      </w:r>
      <w:r w:rsidRPr="00861BA2">
        <w:rPr>
          <w:rFonts w:ascii="Arial" w:hAnsi="Arial" w:cs="Arial"/>
          <w:sz w:val="24"/>
          <w:szCs w:val="24"/>
        </w:rPr>
        <w:t xml:space="preserve"> </w:t>
      </w:r>
      <w:r w:rsidR="0095188F">
        <w:rPr>
          <w:rFonts w:ascii="Arial" w:hAnsi="Arial" w:cs="Arial"/>
          <w:sz w:val="24"/>
          <w:szCs w:val="24"/>
        </w:rPr>
        <w:t>a</w:t>
      </w:r>
      <w:r w:rsidRPr="00861BA2">
        <w:rPr>
          <w:rFonts w:ascii="Arial" w:hAnsi="Arial" w:cs="Arial"/>
          <w:sz w:val="24"/>
          <w:szCs w:val="24"/>
        </w:rPr>
        <w:t>l</w:t>
      </w:r>
      <w:r w:rsidR="003E484D" w:rsidRPr="00861BA2">
        <w:rPr>
          <w:rFonts w:ascii="Arial" w:hAnsi="Arial" w:cs="Arial"/>
          <w:sz w:val="24"/>
          <w:szCs w:val="24"/>
        </w:rPr>
        <w:t>la forma (</w:t>
      </w:r>
      <w:r w:rsidR="0081535E">
        <w:rPr>
          <w:rFonts w:ascii="Arial" w:hAnsi="Arial" w:cs="Arial"/>
          <w:sz w:val="24"/>
          <w:szCs w:val="24"/>
        </w:rPr>
        <w:t xml:space="preserve">per forma si intenda: </w:t>
      </w:r>
      <w:r w:rsidR="003E484D" w:rsidRPr="00861BA2">
        <w:rPr>
          <w:rFonts w:ascii="Arial" w:hAnsi="Arial" w:cs="Arial"/>
          <w:sz w:val="24"/>
          <w:szCs w:val="24"/>
        </w:rPr>
        <w:t>errori sintattici ed ortografici per gli alunni con disgrafia e disortografia; errori di calcolo e copiatura per gli alunni con discalculia)</w:t>
      </w:r>
    </w:p>
    <w:p w14:paraId="5BC2A7C7" w14:textId="7B166FEA" w:rsidR="007211E0" w:rsidRPr="00861BA2" w:rsidRDefault="007211E0" w:rsidP="00861BA2">
      <w:pPr>
        <w:pStyle w:val="Paragrafoelenco"/>
        <w:numPr>
          <w:ilvl w:val="0"/>
          <w:numId w:val="23"/>
        </w:numPr>
        <w:tabs>
          <w:tab w:val="num" w:pos="284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 xml:space="preserve">Valutazioni più attente alle conoscenze </w:t>
      </w:r>
      <w:proofErr w:type="gramStart"/>
      <w:r w:rsidRPr="00861BA2">
        <w:rPr>
          <w:rFonts w:ascii="Arial" w:hAnsi="Arial" w:cs="Arial"/>
          <w:iCs/>
          <w:sz w:val="24"/>
          <w:szCs w:val="24"/>
        </w:rPr>
        <w:t>a alle</w:t>
      </w:r>
      <w:proofErr w:type="gramEnd"/>
      <w:r w:rsidRPr="00861BA2">
        <w:rPr>
          <w:rFonts w:ascii="Arial" w:hAnsi="Arial" w:cs="Arial"/>
          <w:iCs/>
          <w:sz w:val="24"/>
          <w:szCs w:val="24"/>
        </w:rPr>
        <w:t xml:space="preserve"> competenze di analisi, sintesi e collegamento con eventuali </w:t>
      </w:r>
      <w:r w:rsidR="00D11E35">
        <w:rPr>
          <w:rFonts w:ascii="Arial" w:hAnsi="Arial" w:cs="Arial"/>
          <w:iCs/>
          <w:sz w:val="24"/>
          <w:szCs w:val="24"/>
        </w:rPr>
        <w:t>e</w:t>
      </w:r>
      <w:r w:rsidRPr="00861BA2">
        <w:rPr>
          <w:rFonts w:ascii="Arial" w:hAnsi="Arial" w:cs="Arial"/>
          <w:iCs/>
          <w:sz w:val="24"/>
          <w:szCs w:val="24"/>
        </w:rPr>
        <w:t>laborazioni personali, piuttosto che alla correttezza formale;</w:t>
      </w:r>
    </w:p>
    <w:p w14:paraId="55AB66DE" w14:textId="77777777" w:rsidR="003E484D" w:rsidRPr="00861BA2" w:rsidRDefault="003E484D" w:rsidP="00861BA2">
      <w:pPr>
        <w:pStyle w:val="Paragrafoelenco"/>
        <w:numPr>
          <w:ilvl w:val="0"/>
          <w:numId w:val="23"/>
        </w:numPr>
        <w:tabs>
          <w:tab w:val="num" w:pos="284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Valutazioni dei procedimenti e non dei calcoli nella risoluzione dei problemi;</w:t>
      </w:r>
    </w:p>
    <w:p w14:paraId="2B9640DF" w14:textId="77777777" w:rsidR="003E484D" w:rsidRPr="00861BA2" w:rsidRDefault="003E484D" w:rsidP="00861BA2">
      <w:pPr>
        <w:pStyle w:val="Paragrafoelenco"/>
        <w:numPr>
          <w:ilvl w:val="0"/>
          <w:numId w:val="23"/>
        </w:numPr>
        <w:tabs>
          <w:tab w:val="num" w:pos="284"/>
        </w:tabs>
        <w:autoSpaceDE w:val="0"/>
        <w:ind w:left="-142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Valutazione del contenuto e non degli errori ortografici;</w:t>
      </w:r>
    </w:p>
    <w:p w14:paraId="3E4365E8" w14:textId="6F53288D" w:rsidR="007211E0" w:rsidRPr="00861BA2" w:rsidRDefault="008E1F9E" w:rsidP="00861BA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Valutazione dell’</w:t>
      </w:r>
      <w:r w:rsidR="007211E0" w:rsidRPr="00861BA2">
        <w:rPr>
          <w:rFonts w:ascii="Arial" w:hAnsi="Arial" w:cs="Arial"/>
          <w:sz w:val="24"/>
          <w:szCs w:val="24"/>
        </w:rPr>
        <w:t xml:space="preserve">’utilizzo verbale corretto delle forme grammaticali </w:t>
      </w:r>
      <w:r w:rsidRPr="00861BA2">
        <w:rPr>
          <w:rFonts w:ascii="Arial" w:hAnsi="Arial" w:cs="Arial"/>
          <w:sz w:val="24"/>
          <w:szCs w:val="24"/>
        </w:rPr>
        <w:t>piuttosto che delle</w:t>
      </w:r>
      <w:r w:rsidR="007211E0" w:rsidRPr="00861BA2">
        <w:rPr>
          <w:rFonts w:ascii="Arial" w:hAnsi="Arial" w:cs="Arial"/>
          <w:sz w:val="24"/>
          <w:szCs w:val="24"/>
        </w:rPr>
        <w:t xml:space="preserve"> acquisizioni teoriche delle stesse</w:t>
      </w:r>
      <w:r w:rsidR="0081535E">
        <w:rPr>
          <w:rFonts w:ascii="Arial" w:hAnsi="Arial" w:cs="Arial"/>
          <w:sz w:val="24"/>
          <w:szCs w:val="24"/>
        </w:rPr>
        <w:t>;</w:t>
      </w:r>
    </w:p>
    <w:p w14:paraId="3AA94648" w14:textId="4BCFB06A" w:rsidR="00CE52AF" w:rsidRPr="00D11E35" w:rsidRDefault="00F27806" w:rsidP="00861BA2">
      <w:pPr>
        <w:pStyle w:val="Paragrafoelenco"/>
        <w:numPr>
          <w:ilvl w:val="0"/>
          <w:numId w:val="23"/>
        </w:numPr>
        <w:tabs>
          <w:tab w:val="num" w:pos="284"/>
          <w:tab w:val="num" w:pos="360"/>
        </w:tabs>
        <w:autoSpaceDE w:val="0"/>
        <w:ind w:left="-142"/>
        <w:rPr>
          <w:rFonts w:ascii="Arial" w:hAnsi="Arial" w:cs="Arial"/>
          <w:iCs/>
          <w:sz w:val="24"/>
          <w:szCs w:val="24"/>
          <w:shd w:val="clear" w:color="auto" w:fill="FFFF00"/>
        </w:rPr>
      </w:pPr>
      <w:r w:rsidRPr="00861BA2">
        <w:rPr>
          <w:rFonts w:ascii="Arial" w:hAnsi="Arial" w:cs="Arial"/>
          <w:iCs/>
          <w:sz w:val="24"/>
          <w:szCs w:val="24"/>
        </w:rPr>
        <w:t>Valutazione dei progressi in itinere</w:t>
      </w:r>
      <w:r w:rsidR="00070B75">
        <w:rPr>
          <w:rFonts w:ascii="Arial" w:hAnsi="Arial" w:cs="Arial"/>
          <w:iCs/>
          <w:sz w:val="24"/>
          <w:szCs w:val="24"/>
        </w:rPr>
        <w:t>;</w:t>
      </w:r>
    </w:p>
    <w:p w14:paraId="040B041C" w14:textId="555AD52F" w:rsidR="00D11E35" w:rsidRPr="00861BA2" w:rsidRDefault="00D11E35" w:rsidP="00861BA2">
      <w:pPr>
        <w:pStyle w:val="Paragrafoelenco"/>
        <w:numPr>
          <w:ilvl w:val="0"/>
          <w:numId w:val="23"/>
        </w:numPr>
        <w:tabs>
          <w:tab w:val="num" w:pos="284"/>
          <w:tab w:val="num" w:pos="360"/>
        </w:tabs>
        <w:autoSpaceDE w:val="0"/>
        <w:ind w:left="-142"/>
        <w:rPr>
          <w:rFonts w:ascii="Arial" w:hAnsi="Arial" w:cs="Arial"/>
          <w:iCs/>
          <w:sz w:val="24"/>
          <w:szCs w:val="24"/>
          <w:shd w:val="clear" w:color="auto" w:fill="FFFF00"/>
        </w:rPr>
      </w:pPr>
      <w:r>
        <w:rPr>
          <w:rFonts w:ascii="Arial" w:hAnsi="Arial" w:cs="Arial"/>
          <w:iCs/>
          <w:sz w:val="24"/>
          <w:szCs w:val="24"/>
        </w:rPr>
        <w:t>Altro (specificare)</w:t>
      </w:r>
    </w:p>
    <w:p w14:paraId="0AF9F933" w14:textId="56BFD772" w:rsidR="008E1F9E" w:rsidRPr="008265F3" w:rsidRDefault="00AC262F" w:rsidP="00AC262F">
      <w:pPr>
        <w:pStyle w:val="Paragrafoelenco"/>
        <w:tabs>
          <w:tab w:val="left" w:pos="284"/>
        </w:tabs>
        <w:autoSpaceDE w:val="0"/>
        <w:ind w:left="-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4.3 </w:t>
      </w:r>
      <w:r w:rsidR="008905FB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8E1F9E" w:rsidRPr="008265F3">
        <w:rPr>
          <w:rFonts w:ascii="Arial" w:hAnsi="Arial" w:cs="Arial"/>
          <w:b/>
          <w:bCs/>
          <w:sz w:val="24"/>
          <w:szCs w:val="24"/>
          <w:u w:val="single"/>
        </w:rPr>
        <w:t>er le lingue straniere</w:t>
      </w:r>
    </w:p>
    <w:p w14:paraId="32D9C01E" w14:textId="2C3CD7F4" w:rsidR="008E1F9E" w:rsidRPr="00861BA2" w:rsidRDefault="008E1F9E" w:rsidP="00861BA2">
      <w:pPr>
        <w:pStyle w:val="Paragrafoelenco"/>
        <w:tabs>
          <w:tab w:val="left" w:pos="284"/>
        </w:tabs>
        <w:autoSpaceDE w:val="0"/>
        <w:ind w:left="-142"/>
        <w:jc w:val="both"/>
        <w:rPr>
          <w:rFonts w:ascii="Arial" w:hAnsi="Arial" w:cs="Arial"/>
          <w:sz w:val="24"/>
          <w:szCs w:val="24"/>
        </w:rPr>
      </w:pPr>
      <w:r w:rsidRPr="00861BA2">
        <w:rPr>
          <w:rFonts w:ascii="Arial" w:hAnsi="Arial" w:cs="Arial"/>
          <w:sz w:val="24"/>
          <w:szCs w:val="24"/>
        </w:rPr>
        <w:t>-</w:t>
      </w:r>
      <w:r w:rsidR="00070B75">
        <w:rPr>
          <w:rFonts w:ascii="Arial" w:hAnsi="Arial" w:cs="Arial"/>
          <w:sz w:val="24"/>
          <w:szCs w:val="24"/>
        </w:rPr>
        <w:t>T</w:t>
      </w:r>
      <w:r w:rsidRPr="00861BA2">
        <w:rPr>
          <w:rFonts w:ascii="Arial" w:hAnsi="Arial" w:cs="Arial"/>
          <w:sz w:val="24"/>
          <w:szCs w:val="24"/>
        </w:rPr>
        <w:t>enere maggiormente conto dell’orale, utilizzando per lo scritto prove a risposta multipla e/o che privilegino la corrispondenza tra parole e immagini; eventuali modifiche delle “prove di ascolto”</w:t>
      </w:r>
      <w:r w:rsidR="00AC262F">
        <w:rPr>
          <w:rFonts w:ascii="Arial" w:hAnsi="Arial" w:cs="Arial"/>
          <w:sz w:val="24"/>
          <w:szCs w:val="24"/>
        </w:rPr>
        <w:t>.</w:t>
      </w:r>
    </w:p>
    <w:p w14:paraId="6D5902FF" w14:textId="3B969C90" w:rsidR="001B7C79" w:rsidRPr="00070B75" w:rsidRDefault="008E1F9E" w:rsidP="00070B75">
      <w:pPr>
        <w:pStyle w:val="Paragrafoelenco"/>
        <w:tabs>
          <w:tab w:val="left" w:pos="284"/>
        </w:tabs>
        <w:autoSpaceDE w:val="0"/>
        <w:ind w:left="-142"/>
        <w:jc w:val="both"/>
        <w:rPr>
          <w:rFonts w:ascii="Arial" w:hAnsi="Arial" w:cs="Arial"/>
          <w:iCs/>
          <w:sz w:val="24"/>
          <w:szCs w:val="24"/>
        </w:rPr>
      </w:pPr>
      <w:r w:rsidRPr="00861BA2">
        <w:rPr>
          <w:rFonts w:ascii="Arial" w:hAnsi="Arial" w:cs="Arial"/>
          <w:iCs/>
          <w:sz w:val="24"/>
          <w:szCs w:val="24"/>
        </w:rPr>
        <w:t>-Dispensa parziale dallo studio della lingua in forma scritta (che verrà valutata in percentuale minore rispetto all’orale) non considerando errori ortografici e di spelling</w:t>
      </w:r>
      <w:r w:rsidR="000E6001">
        <w:rPr>
          <w:rFonts w:ascii="Arial" w:hAnsi="Arial" w:cs="Arial"/>
          <w:iCs/>
          <w:sz w:val="24"/>
          <w:szCs w:val="24"/>
        </w:rPr>
        <w:t>.</w:t>
      </w:r>
    </w:p>
    <w:sectPr w:rsidR="001B7C79" w:rsidRPr="00070B75" w:rsidSect="00AC262F">
      <w:pgSz w:w="11906" w:h="16838"/>
      <w:pgMar w:top="709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26DA" w14:textId="77777777" w:rsidR="005556AF" w:rsidRDefault="005556AF" w:rsidP="00492592">
      <w:r>
        <w:separator/>
      </w:r>
    </w:p>
  </w:endnote>
  <w:endnote w:type="continuationSeparator" w:id="0">
    <w:p w14:paraId="3ABCB695" w14:textId="77777777" w:rsidR="005556AF" w:rsidRDefault="005556AF" w:rsidP="0049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E1814570t00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E297" w14:textId="77777777" w:rsidR="005556AF" w:rsidRDefault="005556AF" w:rsidP="00492592">
      <w:r>
        <w:separator/>
      </w:r>
    </w:p>
  </w:footnote>
  <w:footnote w:type="continuationSeparator" w:id="0">
    <w:p w14:paraId="038B88C0" w14:textId="77777777" w:rsidR="005556AF" w:rsidRDefault="005556AF" w:rsidP="0049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TE1814570t00" w:hAnsi="TTE1814570t00" w:cs="TTE1814570t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"/>
      <w:lvlJc w:val="left"/>
      <w:pPr>
        <w:tabs>
          <w:tab w:val="num" w:pos="3900"/>
        </w:tabs>
        <w:ind w:left="3900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C6119"/>
    <w:multiLevelType w:val="hybridMultilevel"/>
    <w:tmpl w:val="0658D808"/>
    <w:lvl w:ilvl="0" w:tplc="0410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06657CFF"/>
    <w:multiLevelType w:val="hybridMultilevel"/>
    <w:tmpl w:val="ECAADA2E"/>
    <w:lvl w:ilvl="0" w:tplc="BF2C6E68">
      <w:start w:val="4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FF7"/>
    <w:multiLevelType w:val="hybridMultilevel"/>
    <w:tmpl w:val="7C4CFD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2384"/>
    <w:multiLevelType w:val="hybridMultilevel"/>
    <w:tmpl w:val="92DED2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FE2"/>
    <w:multiLevelType w:val="hybridMultilevel"/>
    <w:tmpl w:val="B1EC50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18F4"/>
    <w:multiLevelType w:val="hybridMultilevel"/>
    <w:tmpl w:val="0158DEB2"/>
    <w:lvl w:ilvl="0" w:tplc="E41A491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401D"/>
    <w:multiLevelType w:val="hybridMultilevel"/>
    <w:tmpl w:val="BDE44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473"/>
    <w:multiLevelType w:val="hybridMultilevel"/>
    <w:tmpl w:val="0A584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C2DF3"/>
    <w:multiLevelType w:val="hybridMultilevel"/>
    <w:tmpl w:val="59662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27AFF"/>
    <w:multiLevelType w:val="hybridMultilevel"/>
    <w:tmpl w:val="71A41EDC"/>
    <w:lvl w:ilvl="0" w:tplc="2D0C7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5D2B"/>
    <w:multiLevelType w:val="hybridMultilevel"/>
    <w:tmpl w:val="5D46A1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97695"/>
    <w:multiLevelType w:val="hybridMultilevel"/>
    <w:tmpl w:val="077ECF9A"/>
    <w:lvl w:ilvl="0" w:tplc="112ABD4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F0ABC"/>
    <w:multiLevelType w:val="hybridMultilevel"/>
    <w:tmpl w:val="C2664D3A"/>
    <w:lvl w:ilvl="0" w:tplc="2B584642">
      <w:start w:val="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ABB"/>
    <w:multiLevelType w:val="hybridMultilevel"/>
    <w:tmpl w:val="C58C49C4"/>
    <w:lvl w:ilvl="0" w:tplc="9B28E85C">
      <w:start w:val="1"/>
      <w:numFmt w:val="upperRoman"/>
      <w:lvlText w:val="%1)"/>
      <w:lvlJc w:val="left"/>
      <w:pPr>
        <w:ind w:left="1004" w:hanging="72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D0F78"/>
    <w:multiLevelType w:val="hybridMultilevel"/>
    <w:tmpl w:val="FAC62C9C"/>
    <w:lvl w:ilvl="0" w:tplc="FA16D4A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50BE"/>
    <w:multiLevelType w:val="hybridMultilevel"/>
    <w:tmpl w:val="AF04DF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15F23"/>
    <w:multiLevelType w:val="hybridMultilevel"/>
    <w:tmpl w:val="FA52D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D0682"/>
    <w:multiLevelType w:val="hybridMultilevel"/>
    <w:tmpl w:val="9698D7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A578CA"/>
    <w:multiLevelType w:val="hybridMultilevel"/>
    <w:tmpl w:val="E184175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6373FB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4317B7"/>
    <w:multiLevelType w:val="hybridMultilevel"/>
    <w:tmpl w:val="D492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68828">
    <w:abstractNumId w:val="1"/>
  </w:num>
  <w:num w:numId="2" w16cid:durableId="1711950549">
    <w:abstractNumId w:val="2"/>
  </w:num>
  <w:num w:numId="3" w16cid:durableId="415443600">
    <w:abstractNumId w:val="3"/>
  </w:num>
  <w:num w:numId="4" w16cid:durableId="1991984242">
    <w:abstractNumId w:val="0"/>
  </w:num>
  <w:num w:numId="5" w16cid:durableId="932476264">
    <w:abstractNumId w:val="20"/>
  </w:num>
  <w:num w:numId="6" w16cid:durableId="1412657585">
    <w:abstractNumId w:val="15"/>
  </w:num>
  <w:num w:numId="7" w16cid:durableId="564798669">
    <w:abstractNumId w:val="13"/>
  </w:num>
  <w:num w:numId="8" w16cid:durableId="1408381860">
    <w:abstractNumId w:val="8"/>
  </w:num>
  <w:num w:numId="9" w16cid:durableId="2110738833">
    <w:abstractNumId w:val="22"/>
  </w:num>
  <w:num w:numId="10" w16cid:durableId="1203178284">
    <w:abstractNumId w:val="4"/>
  </w:num>
  <w:num w:numId="11" w16cid:durableId="425344399">
    <w:abstractNumId w:val="14"/>
  </w:num>
  <w:num w:numId="12" w16cid:durableId="430322376">
    <w:abstractNumId w:val="24"/>
  </w:num>
  <w:num w:numId="13" w16cid:durableId="966545444">
    <w:abstractNumId w:val="28"/>
  </w:num>
  <w:num w:numId="14" w16cid:durableId="1822963747">
    <w:abstractNumId w:val="9"/>
  </w:num>
  <w:num w:numId="15" w16cid:durableId="1043362256">
    <w:abstractNumId w:val="30"/>
  </w:num>
  <w:num w:numId="16" w16cid:durableId="1282374012">
    <w:abstractNumId w:val="31"/>
  </w:num>
  <w:num w:numId="17" w16cid:durableId="1470634579">
    <w:abstractNumId w:val="11"/>
  </w:num>
  <w:num w:numId="18" w16cid:durableId="52169461">
    <w:abstractNumId w:val="7"/>
  </w:num>
  <w:num w:numId="19" w16cid:durableId="1529292378">
    <w:abstractNumId w:val="29"/>
  </w:num>
  <w:num w:numId="20" w16cid:durableId="223762877">
    <w:abstractNumId w:val="5"/>
  </w:num>
  <w:num w:numId="21" w16cid:durableId="1940597645">
    <w:abstractNumId w:val="10"/>
  </w:num>
  <w:num w:numId="22" w16cid:durableId="770971322">
    <w:abstractNumId w:val="23"/>
  </w:num>
  <w:num w:numId="23" w16cid:durableId="1268653665">
    <w:abstractNumId w:val="16"/>
  </w:num>
  <w:num w:numId="24" w16cid:durableId="798035199">
    <w:abstractNumId w:val="27"/>
  </w:num>
  <w:num w:numId="25" w16cid:durableId="2006474452">
    <w:abstractNumId w:val="17"/>
  </w:num>
  <w:num w:numId="26" w16cid:durableId="558592239">
    <w:abstractNumId w:val="21"/>
  </w:num>
  <w:num w:numId="27" w16cid:durableId="1981572368">
    <w:abstractNumId w:val="25"/>
  </w:num>
  <w:num w:numId="28" w16cid:durableId="765729720">
    <w:abstractNumId w:val="19"/>
  </w:num>
  <w:num w:numId="29" w16cid:durableId="444815151">
    <w:abstractNumId w:val="26"/>
  </w:num>
  <w:num w:numId="30" w16cid:durableId="1942641427">
    <w:abstractNumId w:val="12"/>
  </w:num>
  <w:num w:numId="31" w16cid:durableId="2043743651">
    <w:abstractNumId w:val="6"/>
  </w:num>
  <w:num w:numId="32" w16cid:durableId="15825932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AF"/>
    <w:rsid w:val="00016847"/>
    <w:rsid w:val="000526AD"/>
    <w:rsid w:val="00070B75"/>
    <w:rsid w:val="000715F8"/>
    <w:rsid w:val="00081E63"/>
    <w:rsid w:val="000A11CC"/>
    <w:rsid w:val="000A1268"/>
    <w:rsid w:val="000B2FC5"/>
    <w:rsid w:val="000B7B35"/>
    <w:rsid w:val="000D5748"/>
    <w:rsid w:val="000E6001"/>
    <w:rsid w:val="000E64DC"/>
    <w:rsid w:val="000F5087"/>
    <w:rsid w:val="001259D4"/>
    <w:rsid w:val="00156AFB"/>
    <w:rsid w:val="00173F25"/>
    <w:rsid w:val="00184F25"/>
    <w:rsid w:val="001B7C79"/>
    <w:rsid w:val="001D3B96"/>
    <w:rsid w:val="001F5BD7"/>
    <w:rsid w:val="002220DE"/>
    <w:rsid w:val="00234921"/>
    <w:rsid w:val="00244726"/>
    <w:rsid w:val="002458E5"/>
    <w:rsid w:val="002515EE"/>
    <w:rsid w:val="002815C1"/>
    <w:rsid w:val="00293BD2"/>
    <w:rsid w:val="002948E2"/>
    <w:rsid w:val="002A26F9"/>
    <w:rsid w:val="002C0C2A"/>
    <w:rsid w:val="002E179A"/>
    <w:rsid w:val="002E2D06"/>
    <w:rsid w:val="002E4189"/>
    <w:rsid w:val="00314A2A"/>
    <w:rsid w:val="00337383"/>
    <w:rsid w:val="00362D1E"/>
    <w:rsid w:val="003644D5"/>
    <w:rsid w:val="00366B26"/>
    <w:rsid w:val="00391865"/>
    <w:rsid w:val="003A25E0"/>
    <w:rsid w:val="003B1C6F"/>
    <w:rsid w:val="003E484D"/>
    <w:rsid w:val="00404D42"/>
    <w:rsid w:val="00405567"/>
    <w:rsid w:val="00415DE5"/>
    <w:rsid w:val="00421B12"/>
    <w:rsid w:val="00471CCE"/>
    <w:rsid w:val="00492592"/>
    <w:rsid w:val="004A3A06"/>
    <w:rsid w:val="00502AF1"/>
    <w:rsid w:val="00521603"/>
    <w:rsid w:val="00525F3A"/>
    <w:rsid w:val="00536CB6"/>
    <w:rsid w:val="0054777B"/>
    <w:rsid w:val="005556AF"/>
    <w:rsid w:val="005626ED"/>
    <w:rsid w:val="0057536A"/>
    <w:rsid w:val="00587CB4"/>
    <w:rsid w:val="005A6694"/>
    <w:rsid w:val="005C1B9A"/>
    <w:rsid w:val="005D6924"/>
    <w:rsid w:val="005D7A89"/>
    <w:rsid w:val="006174F9"/>
    <w:rsid w:val="00624172"/>
    <w:rsid w:val="0063783A"/>
    <w:rsid w:val="006C1247"/>
    <w:rsid w:val="006C35F9"/>
    <w:rsid w:val="006C4132"/>
    <w:rsid w:val="006D28C7"/>
    <w:rsid w:val="00712FDF"/>
    <w:rsid w:val="00715553"/>
    <w:rsid w:val="007211E0"/>
    <w:rsid w:val="00744EFD"/>
    <w:rsid w:val="0074653F"/>
    <w:rsid w:val="00771AB7"/>
    <w:rsid w:val="007800BA"/>
    <w:rsid w:val="007A4C9E"/>
    <w:rsid w:val="007B2DB4"/>
    <w:rsid w:val="007C6938"/>
    <w:rsid w:val="007E0438"/>
    <w:rsid w:val="00803191"/>
    <w:rsid w:val="0081535E"/>
    <w:rsid w:val="008265F3"/>
    <w:rsid w:val="008365EF"/>
    <w:rsid w:val="008408D1"/>
    <w:rsid w:val="00843362"/>
    <w:rsid w:val="008577F0"/>
    <w:rsid w:val="00861BA2"/>
    <w:rsid w:val="008905FB"/>
    <w:rsid w:val="008E1F9E"/>
    <w:rsid w:val="008F4F4B"/>
    <w:rsid w:val="0093051A"/>
    <w:rsid w:val="00930D3B"/>
    <w:rsid w:val="00935F7A"/>
    <w:rsid w:val="00937896"/>
    <w:rsid w:val="0095188F"/>
    <w:rsid w:val="009601D0"/>
    <w:rsid w:val="00972559"/>
    <w:rsid w:val="00991CF1"/>
    <w:rsid w:val="009C48A9"/>
    <w:rsid w:val="009F48BB"/>
    <w:rsid w:val="00A056B4"/>
    <w:rsid w:val="00A11B88"/>
    <w:rsid w:val="00A33AC7"/>
    <w:rsid w:val="00A46D59"/>
    <w:rsid w:val="00A5570B"/>
    <w:rsid w:val="00A64DAB"/>
    <w:rsid w:val="00AA2572"/>
    <w:rsid w:val="00AA3AA3"/>
    <w:rsid w:val="00AC262F"/>
    <w:rsid w:val="00AC4A98"/>
    <w:rsid w:val="00AF4CC5"/>
    <w:rsid w:val="00B00433"/>
    <w:rsid w:val="00B04E0D"/>
    <w:rsid w:val="00B32111"/>
    <w:rsid w:val="00B34AFB"/>
    <w:rsid w:val="00B72FE3"/>
    <w:rsid w:val="00BF4B3C"/>
    <w:rsid w:val="00C21688"/>
    <w:rsid w:val="00C510DD"/>
    <w:rsid w:val="00C51A7C"/>
    <w:rsid w:val="00C81563"/>
    <w:rsid w:val="00C82214"/>
    <w:rsid w:val="00CD3CB1"/>
    <w:rsid w:val="00CD3DB4"/>
    <w:rsid w:val="00CD6309"/>
    <w:rsid w:val="00CE52AF"/>
    <w:rsid w:val="00CE6E88"/>
    <w:rsid w:val="00D02FED"/>
    <w:rsid w:val="00D11E35"/>
    <w:rsid w:val="00D17EFE"/>
    <w:rsid w:val="00D318BD"/>
    <w:rsid w:val="00D46441"/>
    <w:rsid w:val="00D475BC"/>
    <w:rsid w:val="00D5282E"/>
    <w:rsid w:val="00D63A7A"/>
    <w:rsid w:val="00D77583"/>
    <w:rsid w:val="00D81CBF"/>
    <w:rsid w:val="00D8528E"/>
    <w:rsid w:val="00DA2C10"/>
    <w:rsid w:val="00DB5A2E"/>
    <w:rsid w:val="00DE6298"/>
    <w:rsid w:val="00E0418B"/>
    <w:rsid w:val="00E13197"/>
    <w:rsid w:val="00E26882"/>
    <w:rsid w:val="00E64625"/>
    <w:rsid w:val="00E81234"/>
    <w:rsid w:val="00E90658"/>
    <w:rsid w:val="00E94CFF"/>
    <w:rsid w:val="00E966D9"/>
    <w:rsid w:val="00EB0BD4"/>
    <w:rsid w:val="00EF01FF"/>
    <w:rsid w:val="00EF2C90"/>
    <w:rsid w:val="00F27806"/>
    <w:rsid w:val="00F36B70"/>
    <w:rsid w:val="00F75452"/>
    <w:rsid w:val="00FC0508"/>
    <w:rsid w:val="00FC0ECD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1E5A"/>
  <w15:docId w15:val="{A5ED92D5-31FA-4E54-BC0E-B9135C6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52A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E52AF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E52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CE52A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2AF"/>
    <w:rPr>
      <w:rFonts w:ascii="Tahoma" w:eastAsia="Times New Roman" w:hAnsi="Tahoma" w:cs="Tahoma"/>
      <w:sz w:val="16"/>
      <w:szCs w:val="16"/>
      <w:lang w:eastAsia="zh-CN"/>
    </w:rPr>
  </w:style>
  <w:style w:type="paragraph" w:styleId="Corpodeltesto2">
    <w:name w:val="Body Text 2"/>
    <w:basedOn w:val="Normale"/>
    <w:link w:val="Corpodeltesto2Carattere"/>
    <w:semiHidden/>
    <w:rsid w:val="00EF2C90"/>
    <w:pPr>
      <w:autoSpaceDE w:val="0"/>
      <w:jc w:val="both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2C90"/>
    <w:rPr>
      <w:rFonts w:ascii="Arial" w:eastAsia="Times New Roman" w:hAnsi="Arial" w:cs="Arial"/>
      <w:i/>
      <w:iCs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D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92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2462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 marzano</cp:lastModifiedBy>
  <cp:revision>30</cp:revision>
  <dcterms:created xsi:type="dcterms:W3CDTF">2022-10-14T07:03:00Z</dcterms:created>
  <dcterms:modified xsi:type="dcterms:W3CDTF">2023-09-18T09:09:00Z</dcterms:modified>
</cp:coreProperties>
</file>